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3680"/>
      </w:tblGrid>
      <w:tr w:rsidR="007F29F8" w:rsidRPr="00455AC5" w14:paraId="76D540B1" w14:textId="77777777" w:rsidTr="007F7F14">
        <w:tc>
          <w:tcPr>
            <w:tcW w:w="7110" w:type="dxa"/>
            <w:tcBorders>
              <w:right w:val="single" w:sz="8" w:space="0" w:color="auto"/>
            </w:tcBorders>
            <w:vAlign w:val="center"/>
          </w:tcPr>
          <w:p w14:paraId="6618D7FE" w14:textId="09974223" w:rsidR="007F29F8" w:rsidRPr="00455AC5" w:rsidRDefault="007F29F8" w:rsidP="007F7F14">
            <w:pPr>
              <w:ind w:left="0" w:firstLine="0"/>
              <w:rPr>
                <w:rFonts w:ascii="Arial" w:hAnsi="Arial" w:cs="Arial"/>
                <w:sz w:val="24"/>
                <w:szCs w:val="24"/>
              </w:rPr>
            </w:pPr>
            <w:r w:rsidRPr="00455AC5">
              <w:rPr>
                <w:rFonts w:ascii="Arial" w:hAnsi="Arial" w:cs="Arial"/>
                <w:sz w:val="24"/>
                <w:szCs w:val="24"/>
              </w:rPr>
              <w:t>_____________</w:t>
            </w:r>
            <w:r w:rsidR="002A2B12">
              <w:rPr>
                <w:rFonts w:ascii="Arial" w:hAnsi="Arial" w:cs="Arial"/>
                <w:sz w:val="24"/>
                <w:szCs w:val="24"/>
              </w:rPr>
              <w:t>__</w:t>
            </w:r>
            <w:r>
              <w:rPr>
                <w:rFonts w:ascii="Arial" w:hAnsi="Arial" w:cs="Arial"/>
                <w:sz w:val="24"/>
                <w:szCs w:val="24"/>
              </w:rPr>
              <w:t>___</w:t>
            </w:r>
            <w:r w:rsidRPr="00455AC5">
              <w:rPr>
                <w:rFonts w:ascii="Arial" w:hAnsi="Arial" w:cs="Arial"/>
                <w:sz w:val="24"/>
                <w:szCs w:val="24"/>
              </w:rPr>
              <w:t>__</w:t>
            </w:r>
            <w:r w:rsidRPr="00455AC5">
              <w:rPr>
                <w:rFonts w:ascii="Arial" w:hAnsi="Arial" w:cs="Arial"/>
                <w:b/>
                <w:bCs/>
                <w:sz w:val="24"/>
                <w:szCs w:val="24"/>
              </w:rPr>
              <w:t xml:space="preserve"> Court</w:t>
            </w:r>
          </w:p>
        </w:tc>
        <w:tc>
          <w:tcPr>
            <w:tcW w:w="3680" w:type="dxa"/>
            <w:tcBorders>
              <w:left w:val="single" w:sz="8" w:space="0" w:color="auto"/>
            </w:tcBorders>
            <w:vAlign w:val="center"/>
          </w:tcPr>
          <w:p w14:paraId="62231479" w14:textId="77777777" w:rsidR="007F29F8" w:rsidRPr="00455AC5" w:rsidRDefault="007F29F8" w:rsidP="007F7F14">
            <w:pPr>
              <w:ind w:left="0" w:firstLine="0"/>
              <w:jc w:val="right"/>
              <w:rPr>
                <w:rFonts w:ascii="Arial" w:hAnsi="Arial" w:cs="Arial"/>
                <w:sz w:val="24"/>
                <w:szCs w:val="24"/>
              </w:rPr>
            </w:pPr>
            <w:r w:rsidRPr="00455AC5">
              <w:rPr>
                <w:rFonts w:ascii="Arial" w:hAnsi="Arial" w:cs="Arial"/>
                <w:b/>
                <w:bCs/>
                <w:sz w:val="24"/>
                <w:szCs w:val="24"/>
              </w:rPr>
              <w:t>Index #:</w:t>
            </w:r>
            <w:r w:rsidRPr="00455AC5">
              <w:rPr>
                <w:rFonts w:ascii="Arial" w:hAnsi="Arial" w:cs="Arial"/>
                <w:sz w:val="24"/>
                <w:szCs w:val="24"/>
              </w:rPr>
              <w:t xml:space="preserve"> __________________</w:t>
            </w:r>
          </w:p>
        </w:tc>
      </w:tr>
      <w:tr w:rsidR="007F29F8" w:rsidRPr="00455AC5" w14:paraId="0EEC5CD6" w14:textId="77777777" w:rsidTr="007F7F14">
        <w:tc>
          <w:tcPr>
            <w:tcW w:w="7110" w:type="dxa"/>
            <w:tcBorders>
              <w:right w:val="single" w:sz="8" w:space="0" w:color="auto"/>
            </w:tcBorders>
            <w:vAlign w:val="center"/>
          </w:tcPr>
          <w:p w14:paraId="6E1FC53A" w14:textId="77777777" w:rsidR="007F29F8" w:rsidRPr="00455AC5" w:rsidRDefault="007F29F8" w:rsidP="007F7F14">
            <w:pPr>
              <w:ind w:left="0" w:firstLine="0"/>
              <w:rPr>
                <w:rFonts w:ascii="Arial" w:hAnsi="Arial" w:cs="Arial"/>
                <w:sz w:val="24"/>
                <w:szCs w:val="24"/>
              </w:rPr>
            </w:pPr>
            <w:r w:rsidRPr="00455AC5">
              <w:rPr>
                <w:rFonts w:ascii="Arial" w:hAnsi="Arial" w:cs="Arial"/>
                <w:b/>
                <w:bCs/>
                <w:sz w:val="24"/>
                <w:szCs w:val="24"/>
              </w:rPr>
              <w:t>County of</w:t>
            </w:r>
            <w:r w:rsidRPr="00455AC5">
              <w:rPr>
                <w:rFonts w:ascii="Arial" w:hAnsi="Arial" w:cs="Arial"/>
                <w:sz w:val="24"/>
                <w:szCs w:val="24"/>
              </w:rPr>
              <w:t xml:space="preserve"> __________________</w:t>
            </w:r>
          </w:p>
        </w:tc>
        <w:tc>
          <w:tcPr>
            <w:tcW w:w="3680" w:type="dxa"/>
            <w:tcBorders>
              <w:left w:val="single" w:sz="8" w:space="0" w:color="auto"/>
            </w:tcBorders>
            <w:vAlign w:val="center"/>
          </w:tcPr>
          <w:p w14:paraId="53DE36E2" w14:textId="77777777" w:rsidR="007F29F8" w:rsidRPr="00455AC5" w:rsidRDefault="007F29F8" w:rsidP="007F7F14">
            <w:pPr>
              <w:ind w:left="0" w:firstLine="0"/>
              <w:jc w:val="right"/>
              <w:rPr>
                <w:rFonts w:ascii="Arial" w:hAnsi="Arial" w:cs="Arial"/>
                <w:sz w:val="24"/>
                <w:szCs w:val="24"/>
              </w:rPr>
            </w:pPr>
          </w:p>
        </w:tc>
      </w:tr>
      <w:tr w:rsidR="007F29F8" w:rsidRPr="00455AC5" w14:paraId="14FF03F7" w14:textId="77777777" w:rsidTr="007F7F14">
        <w:tc>
          <w:tcPr>
            <w:tcW w:w="7110" w:type="dxa"/>
            <w:tcBorders>
              <w:right w:val="single" w:sz="8" w:space="0" w:color="auto"/>
            </w:tcBorders>
            <w:vAlign w:val="center"/>
          </w:tcPr>
          <w:p w14:paraId="1CB24454" w14:textId="77777777" w:rsidR="007F29F8" w:rsidRPr="00455AC5" w:rsidRDefault="007F29F8" w:rsidP="007F7F14">
            <w:pPr>
              <w:spacing w:before="120"/>
              <w:ind w:left="0" w:firstLine="0"/>
              <w:rPr>
                <w:rFonts w:ascii="Arial" w:hAnsi="Arial" w:cs="Arial"/>
                <w:sz w:val="24"/>
                <w:szCs w:val="24"/>
              </w:rPr>
            </w:pPr>
            <w:r>
              <w:rPr>
                <w:rFonts w:ascii="Arial" w:hAnsi="Arial" w:cs="Arial"/>
                <w:b/>
                <w:bCs/>
                <w:sz w:val="24"/>
                <w:szCs w:val="24"/>
              </w:rPr>
              <w:t>Plaintiff</w:t>
            </w:r>
            <w:r w:rsidRPr="00455AC5">
              <w:rPr>
                <w:rFonts w:ascii="Arial" w:hAnsi="Arial" w:cs="Arial"/>
                <w:b/>
                <w:bCs/>
                <w:sz w:val="24"/>
                <w:szCs w:val="24"/>
              </w:rPr>
              <w:t>:</w:t>
            </w:r>
          </w:p>
        </w:tc>
        <w:tc>
          <w:tcPr>
            <w:tcW w:w="3680" w:type="dxa"/>
            <w:tcBorders>
              <w:left w:val="single" w:sz="8" w:space="0" w:color="auto"/>
            </w:tcBorders>
            <w:vAlign w:val="center"/>
          </w:tcPr>
          <w:p w14:paraId="7DF40209" w14:textId="77777777" w:rsidR="007F29F8" w:rsidRPr="00455AC5" w:rsidRDefault="007F29F8" w:rsidP="007F7F14">
            <w:pPr>
              <w:spacing w:before="120"/>
              <w:ind w:left="0" w:firstLine="0"/>
              <w:jc w:val="right"/>
              <w:rPr>
                <w:rFonts w:ascii="Arial" w:hAnsi="Arial" w:cs="Arial"/>
                <w:sz w:val="24"/>
                <w:szCs w:val="24"/>
              </w:rPr>
            </w:pPr>
          </w:p>
        </w:tc>
      </w:tr>
      <w:tr w:rsidR="007F29F8" w:rsidRPr="00455AC5" w14:paraId="14654AFE" w14:textId="77777777" w:rsidTr="007F7F14">
        <w:tc>
          <w:tcPr>
            <w:tcW w:w="7110" w:type="dxa"/>
            <w:tcBorders>
              <w:right w:val="single" w:sz="8" w:space="0" w:color="auto"/>
            </w:tcBorders>
            <w:vAlign w:val="center"/>
          </w:tcPr>
          <w:p w14:paraId="1647D567" w14:textId="77777777" w:rsidR="007F29F8" w:rsidRPr="008E579D" w:rsidRDefault="007F29F8" w:rsidP="007F7F14">
            <w:pPr>
              <w:ind w:left="0" w:firstLine="0"/>
              <w:rPr>
                <w:rFonts w:ascii="Arial" w:hAnsi="Arial" w:cs="Arial"/>
                <w:sz w:val="24"/>
                <w:szCs w:val="24"/>
              </w:rPr>
            </w:pPr>
            <w:r w:rsidRPr="008E579D">
              <w:rPr>
                <w:rFonts w:ascii="Arial" w:hAnsi="Arial" w:cs="Arial"/>
                <w:sz w:val="24"/>
                <w:szCs w:val="24"/>
              </w:rPr>
              <w:t>__________________________________________________</w:t>
            </w:r>
          </w:p>
        </w:tc>
        <w:tc>
          <w:tcPr>
            <w:tcW w:w="3680" w:type="dxa"/>
            <w:tcBorders>
              <w:left w:val="single" w:sz="8" w:space="0" w:color="auto"/>
            </w:tcBorders>
            <w:vAlign w:val="center"/>
          </w:tcPr>
          <w:p w14:paraId="5CD28C82" w14:textId="77777777" w:rsidR="007F29F8" w:rsidRPr="008E579D" w:rsidRDefault="007F29F8" w:rsidP="007F7F14">
            <w:pPr>
              <w:ind w:left="0" w:firstLine="0"/>
              <w:jc w:val="right"/>
              <w:rPr>
                <w:rFonts w:ascii="Arial" w:hAnsi="Arial" w:cs="Arial"/>
                <w:sz w:val="24"/>
                <w:szCs w:val="24"/>
              </w:rPr>
            </w:pPr>
          </w:p>
        </w:tc>
      </w:tr>
      <w:tr w:rsidR="007F29F8" w:rsidRPr="00455AC5" w14:paraId="7CA3DF16" w14:textId="77777777" w:rsidTr="007F7F14">
        <w:tc>
          <w:tcPr>
            <w:tcW w:w="7110" w:type="dxa"/>
            <w:tcBorders>
              <w:right w:val="single" w:sz="8" w:space="0" w:color="auto"/>
            </w:tcBorders>
            <w:vAlign w:val="center"/>
          </w:tcPr>
          <w:p w14:paraId="0CFABE1B" w14:textId="77777777" w:rsidR="007F29F8" w:rsidRPr="00455AC5" w:rsidRDefault="007F29F8" w:rsidP="007F7F14">
            <w:pPr>
              <w:spacing w:before="60"/>
              <w:ind w:left="0" w:firstLine="0"/>
              <w:rPr>
                <w:rFonts w:ascii="Arial" w:hAnsi="Arial" w:cs="Arial"/>
                <w:b/>
                <w:bCs/>
                <w:sz w:val="24"/>
                <w:szCs w:val="24"/>
              </w:rPr>
            </w:pPr>
            <w:r>
              <w:rPr>
                <w:rFonts w:ascii="Arial" w:hAnsi="Arial" w:cs="Arial"/>
                <w:b/>
                <w:bCs/>
                <w:sz w:val="24"/>
                <w:szCs w:val="24"/>
              </w:rPr>
              <w:t>Defendant:</w:t>
            </w:r>
          </w:p>
        </w:tc>
        <w:tc>
          <w:tcPr>
            <w:tcW w:w="3680" w:type="dxa"/>
            <w:tcBorders>
              <w:left w:val="single" w:sz="8" w:space="0" w:color="auto"/>
            </w:tcBorders>
            <w:vAlign w:val="center"/>
          </w:tcPr>
          <w:p w14:paraId="0A5BBE65" w14:textId="77777777" w:rsidR="007F29F8" w:rsidRPr="00455AC5" w:rsidRDefault="007F29F8" w:rsidP="007F7F14">
            <w:pPr>
              <w:spacing w:before="60"/>
              <w:ind w:left="0" w:firstLine="0"/>
              <w:jc w:val="right"/>
              <w:rPr>
                <w:rFonts w:ascii="Arial" w:hAnsi="Arial" w:cs="Arial"/>
                <w:sz w:val="24"/>
                <w:szCs w:val="24"/>
              </w:rPr>
            </w:pPr>
          </w:p>
        </w:tc>
      </w:tr>
      <w:tr w:rsidR="007F29F8" w:rsidRPr="00455AC5" w14:paraId="45763838" w14:textId="77777777" w:rsidTr="007F7F14">
        <w:tc>
          <w:tcPr>
            <w:tcW w:w="7110" w:type="dxa"/>
            <w:tcBorders>
              <w:right w:val="single" w:sz="8" w:space="0" w:color="auto"/>
            </w:tcBorders>
            <w:vAlign w:val="center"/>
          </w:tcPr>
          <w:p w14:paraId="35B24A40" w14:textId="77777777" w:rsidR="007F29F8" w:rsidRPr="00455AC5" w:rsidRDefault="007F29F8" w:rsidP="007F7F14">
            <w:pPr>
              <w:ind w:left="0" w:firstLine="0"/>
              <w:rPr>
                <w:rFonts w:ascii="Arial" w:hAnsi="Arial" w:cs="Arial"/>
                <w:sz w:val="24"/>
                <w:szCs w:val="24"/>
              </w:rPr>
            </w:pPr>
            <w:r w:rsidRPr="00455AC5">
              <w:rPr>
                <w:rFonts w:ascii="Arial" w:hAnsi="Arial" w:cs="Arial"/>
                <w:sz w:val="24"/>
                <w:szCs w:val="24"/>
              </w:rPr>
              <w:t>__________________________________________________</w:t>
            </w:r>
          </w:p>
        </w:tc>
        <w:tc>
          <w:tcPr>
            <w:tcW w:w="3680" w:type="dxa"/>
            <w:tcBorders>
              <w:left w:val="single" w:sz="8" w:space="0" w:color="auto"/>
            </w:tcBorders>
            <w:vAlign w:val="center"/>
          </w:tcPr>
          <w:p w14:paraId="13D74B73" w14:textId="77777777" w:rsidR="007F29F8" w:rsidRPr="00455AC5" w:rsidRDefault="007F29F8" w:rsidP="007F7F14">
            <w:pPr>
              <w:ind w:left="0" w:firstLine="0"/>
              <w:jc w:val="right"/>
              <w:rPr>
                <w:rFonts w:ascii="Arial" w:hAnsi="Arial" w:cs="Arial"/>
                <w:sz w:val="24"/>
                <w:szCs w:val="24"/>
              </w:rPr>
            </w:pPr>
          </w:p>
        </w:tc>
      </w:tr>
      <w:tr w:rsidR="007F29F8" w:rsidRPr="00455AC5" w14:paraId="67D795D6" w14:textId="77777777" w:rsidTr="007F7F14">
        <w:tc>
          <w:tcPr>
            <w:tcW w:w="7110" w:type="dxa"/>
            <w:tcBorders>
              <w:bottom w:val="single" w:sz="24" w:space="0" w:color="auto"/>
            </w:tcBorders>
            <w:vAlign w:val="center"/>
          </w:tcPr>
          <w:p w14:paraId="63579415" w14:textId="77777777" w:rsidR="007F29F8" w:rsidRPr="00367A9B" w:rsidRDefault="007F29F8" w:rsidP="007F7F14">
            <w:pPr>
              <w:ind w:left="0" w:firstLine="0"/>
              <w:rPr>
                <w:rFonts w:ascii="Arial" w:hAnsi="Arial" w:cs="Arial"/>
                <w:sz w:val="6"/>
                <w:szCs w:val="6"/>
              </w:rPr>
            </w:pPr>
          </w:p>
        </w:tc>
        <w:tc>
          <w:tcPr>
            <w:tcW w:w="3680" w:type="dxa"/>
            <w:tcBorders>
              <w:bottom w:val="single" w:sz="24" w:space="0" w:color="auto"/>
            </w:tcBorders>
            <w:vAlign w:val="center"/>
          </w:tcPr>
          <w:p w14:paraId="31D8DE5E" w14:textId="77777777" w:rsidR="007F29F8" w:rsidRPr="00367A9B" w:rsidRDefault="007F29F8" w:rsidP="007F7F14">
            <w:pPr>
              <w:ind w:left="0" w:firstLine="0"/>
              <w:jc w:val="right"/>
              <w:rPr>
                <w:rFonts w:ascii="Arial" w:hAnsi="Arial" w:cs="Arial"/>
                <w:sz w:val="6"/>
                <w:szCs w:val="6"/>
              </w:rPr>
            </w:pPr>
          </w:p>
        </w:tc>
      </w:tr>
    </w:tbl>
    <w:p w14:paraId="407CEC04" w14:textId="77777777" w:rsidR="00DD27D2" w:rsidRPr="00DD27D2" w:rsidRDefault="00DD27D2" w:rsidP="006A537A">
      <w:pPr>
        <w:spacing w:before="120" w:after="40"/>
        <w:ind w:left="0" w:firstLine="0"/>
        <w:rPr>
          <w:rFonts w:ascii="Arial" w:hAnsi="Arial" w:cs="Arial"/>
          <w:sz w:val="24"/>
          <w:szCs w:val="20"/>
        </w:rPr>
      </w:pPr>
      <w:r w:rsidRPr="00DD27D2">
        <w:rPr>
          <w:rFonts w:ascii="Arial" w:hAnsi="Arial" w:cs="Arial"/>
          <w:sz w:val="24"/>
          <w:szCs w:val="20"/>
        </w:rPr>
        <w:t>The Plaintiff has asked the Court to enter judgment against you by making a Motion for Summary Judgment.  Keep this Notice and the envelope it came in.  The Motion for Summary Judgment was separately served on you.  To avoid entry of judgment:</w:t>
      </w:r>
    </w:p>
    <w:p w14:paraId="137730B8" w14:textId="77777777" w:rsidR="00DD27D2" w:rsidRPr="00DD27D2" w:rsidRDefault="00DD27D2" w:rsidP="00BD2AB2">
      <w:pPr>
        <w:numPr>
          <w:ilvl w:val="0"/>
          <w:numId w:val="7"/>
        </w:numPr>
        <w:spacing w:after="20"/>
        <w:rPr>
          <w:rFonts w:ascii="Arial" w:hAnsi="Arial" w:cs="Arial"/>
          <w:sz w:val="24"/>
          <w:szCs w:val="20"/>
        </w:rPr>
      </w:pPr>
      <w:r w:rsidRPr="00DD27D2">
        <w:rPr>
          <w:rFonts w:ascii="Arial" w:hAnsi="Arial" w:cs="Arial"/>
          <w:sz w:val="24"/>
          <w:szCs w:val="20"/>
        </w:rPr>
        <w:t>You must appear in court as directed below:</w:t>
      </w:r>
    </w:p>
    <w:p w14:paraId="5E94BF76" w14:textId="77777777" w:rsidR="00DD27D2" w:rsidRPr="00DD27D2" w:rsidRDefault="00DD27D2" w:rsidP="00BD2AB2">
      <w:pPr>
        <w:spacing w:after="20"/>
        <w:ind w:left="720" w:firstLine="0"/>
        <w:rPr>
          <w:rFonts w:ascii="Arial" w:hAnsi="Arial" w:cs="Arial"/>
          <w:sz w:val="24"/>
          <w:szCs w:val="20"/>
        </w:rPr>
      </w:pPr>
      <w:r w:rsidRPr="00DD27D2">
        <w:rPr>
          <w:rFonts w:ascii="Arial" w:hAnsi="Arial" w:cs="Arial"/>
          <w:sz w:val="24"/>
          <w:szCs w:val="20"/>
        </w:rPr>
        <w:t>WHERE:</w:t>
      </w:r>
    </w:p>
    <w:tbl>
      <w:tblPr>
        <w:tblStyle w:val="TableGrid2"/>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2610"/>
        <w:gridCol w:w="7470"/>
      </w:tblGrid>
      <w:tr w:rsidR="00DD27D2" w:rsidRPr="00DD27D2" w14:paraId="0D7913F1" w14:textId="77777777" w:rsidTr="002C1095">
        <w:tc>
          <w:tcPr>
            <w:tcW w:w="2610" w:type="dxa"/>
          </w:tcPr>
          <w:p w14:paraId="0B81E9B0" w14:textId="77777777" w:rsidR="00DD27D2" w:rsidRPr="00DD27D2" w:rsidRDefault="00DD27D2" w:rsidP="00DD27D2">
            <w:pPr>
              <w:numPr>
                <w:ilvl w:val="0"/>
                <w:numId w:val="9"/>
              </w:numPr>
              <w:ind w:left="340"/>
              <w:contextualSpacing/>
            </w:pPr>
            <w:r w:rsidRPr="00DD27D2">
              <w:t>Name of Court:</w:t>
            </w:r>
          </w:p>
        </w:tc>
        <w:tc>
          <w:tcPr>
            <w:tcW w:w="7470" w:type="dxa"/>
            <w:tcBorders>
              <w:bottom w:val="single" w:sz="8" w:space="0" w:color="auto"/>
            </w:tcBorders>
          </w:tcPr>
          <w:p w14:paraId="11EEB3EC" w14:textId="77777777" w:rsidR="00DD27D2" w:rsidRPr="00DD27D2" w:rsidRDefault="00DD27D2" w:rsidP="00DD27D2"/>
        </w:tc>
      </w:tr>
      <w:tr w:rsidR="00DD27D2" w:rsidRPr="00DD27D2" w14:paraId="74F90918" w14:textId="77777777" w:rsidTr="002C1095">
        <w:tc>
          <w:tcPr>
            <w:tcW w:w="2610" w:type="dxa"/>
          </w:tcPr>
          <w:p w14:paraId="78FEC8A8" w14:textId="77777777" w:rsidR="00DD27D2" w:rsidRPr="00DD27D2" w:rsidRDefault="00DD27D2" w:rsidP="00DD27D2">
            <w:pPr>
              <w:numPr>
                <w:ilvl w:val="0"/>
                <w:numId w:val="9"/>
              </w:numPr>
              <w:ind w:left="340"/>
              <w:contextualSpacing/>
            </w:pPr>
            <w:r w:rsidRPr="00DD27D2">
              <w:t>Address:</w:t>
            </w:r>
          </w:p>
        </w:tc>
        <w:tc>
          <w:tcPr>
            <w:tcW w:w="7470" w:type="dxa"/>
            <w:tcBorders>
              <w:top w:val="single" w:sz="8" w:space="0" w:color="auto"/>
              <w:bottom w:val="single" w:sz="8" w:space="0" w:color="auto"/>
            </w:tcBorders>
          </w:tcPr>
          <w:p w14:paraId="6164D981" w14:textId="77777777" w:rsidR="00DD27D2" w:rsidRPr="00DD27D2" w:rsidRDefault="00DD27D2" w:rsidP="00DD27D2"/>
        </w:tc>
      </w:tr>
      <w:tr w:rsidR="00DD27D2" w:rsidRPr="00DD27D2" w14:paraId="14C73C76" w14:textId="77777777" w:rsidTr="002C1095">
        <w:tc>
          <w:tcPr>
            <w:tcW w:w="2610" w:type="dxa"/>
          </w:tcPr>
          <w:p w14:paraId="10DED8C1" w14:textId="77777777" w:rsidR="00DD27D2" w:rsidRPr="00DD27D2" w:rsidRDefault="00DD27D2" w:rsidP="00DD27D2">
            <w:pPr>
              <w:numPr>
                <w:ilvl w:val="0"/>
                <w:numId w:val="9"/>
              </w:numPr>
              <w:ind w:left="340"/>
              <w:contextualSpacing/>
            </w:pPr>
            <w:r w:rsidRPr="00DD27D2">
              <w:t>Part/Room Number:</w:t>
            </w:r>
          </w:p>
        </w:tc>
        <w:tc>
          <w:tcPr>
            <w:tcW w:w="7470" w:type="dxa"/>
            <w:tcBorders>
              <w:top w:val="single" w:sz="8" w:space="0" w:color="auto"/>
              <w:bottom w:val="single" w:sz="8" w:space="0" w:color="auto"/>
            </w:tcBorders>
          </w:tcPr>
          <w:p w14:paraId="502E217B" w14:textId="77777777" w:rsidR="00DD27D2" w:rsidRPr="00DD27D2" w:rsidRDefault="00DD27D2" w:rsidP="00DD27D2"/>
        </w:tc>
      </w:tr>
    </w:tbl>
    <w:p w14:paraId="3A672700" w14:textId="77777777" w:rsidR="00DD27D2" w:rsidRPr="00DD27D2" w:rsidRDefault="00DD27D2" w:rsidP="00DF6CE5">
      <w:pPr>
        <w:spacing w:before="40" w:after="20"/>
        <w:ind w:left="720" w:firstLine="0"/>
        <w:rPr>
          <w:rFonts w:ascii="Arial" w:hAnsi="Arial" w:cs="Arial"/>
          <w:sz w:val="24"/>
          <w:szCs w:val="20"/>
        </w:rPr>
      </w:pPr>
      <w:r w:rsidRPr="00DD27D2">
        <w:rPr>
          <w:rFonts w:ascii="Arial" w:hAnsi="Arial" w:cs="Arial"/>
          <w:sz w:val="24"/>
          <w:szCs w:val="20"/>
        </w:rPr>
        <w:t>WHEN:</w:t>
      </w:r>
    </w:p>
    <w:tbl>
      <w:tblPr>
        <w:tblStyle w:val="TableGrid2"/>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2610"/>
        <w:gridCol w:w="7470"/>
      </w:tblGrid>
      <w:tr w:rsidR="00DD27D2" w:rsidRPr="00DD27D2" w14:paraId="25B72F73" w14:textId="77777777" w:rsidTr="002C1095">
        <w:tc>
          <w:tcPr>
            <w:tcW w:w="2610" w:type="dxa"/>
          </w:tcPr>
          <w:p w14:paraId="22500451" w14:textId="77777777" w:rsidR="00DD27D2" w:rsidRPr="00DD27D2" w:rsidRDefault="00DD27D2" w:rsidP="00DD27D2">
            <w:pPr>
              <w:numPr>
                <w:ilvl w:val="0"/>
                <w:numId w:val="9"/>
              </w:numPr>
              <w:ind w:left="340"/>
              <w:contextualSpacing/>
            </w:pPr>
            <w:r w:rsidRPr="00DD27D2">
              <w:t>Date:</w:t>
            </w:r>
          </w:p>
        </w:tc>
        <w:tc>
          <w:tcPr>
            <w:tcW w:w="7470" w:type="dxa"/>
            <w:tcBorders>
              <w:bottom w:val="single" w:sz="8" w:space="0" w:color="auto"/>
            </w:tcBorders>
          </w:tcPr>
          <w:p w14:paraId="72C25EAE" w14:textId="04F96B11" w:rsidR="00DD27D2" w:rsidRPr="00DD27D2" w:rsidRDefault="00C34276" w:rsidP="00DD27D2">
            <w:r>
              <w:t>____/____/________</w:t>
            </w:r>
          </w:p>
        </w:tc>
      </w:tr>
      <w:tr w:rsidR="00DD27D2" w:rsidRPr="00DD27D2" w14:paraId="27E153A3" w14:textId="77777777" w:rsidTr="002C1095">
        <w:tc>
          <w:tcPr>
            <w:tcW w:w="2610" w:type="dxa"/>
          </w:tcPr>
          <w:p w14:paraId="7FA41A87" w14:textId="77777777" w:rsidR="00DD27D2" w:rsidRPr="00DD27D2" w:rsidRDefault="00DD27D2" w:rsidP="00DD27D2">
            <w:pPr>
              <w:numPr>
                <w:ilvl w:val="0"/>
                <w:numId w:val="9"/>
              </w:numPr>
              <w:ind w:left="340"/>
              <w:contextualSpacing/>
            </w:pPr>
            <w:r w:rsidRPr="00DD27D2">
              <w:t>Time:</w:t>
            </w:r>
          </w:p>
        </w:tc>
        <w:tc>
          <w:tcPr>
            <w:tcW w:w="7470" w:type="dxa"/>
            <w:tcBorders>
              <w:top w:val="single" w:sz="8" w:space="0" w:color="auto"/>
              <w:bottom w:val="single" w:sz="8" w:space="0" w:color="auto"/>
            </w:tcBorders>
          </w:tcPr>
          <w:p w14:paraId="559A9F62" w14:textId="77A4ABC3" w:rsidR="00DD27D2" w:rsidRPr="00DD27D2" w:rsidRDefault="00D36DE8" w:rsidP="00556402">
            <w:pPr>
              <w:tabs>
                <w:tab w:val="left" w:pos="1064"/>
                <w:tab w:val="left" w:pos="1784"/>
              </w:tabs>
            </w:pPr>
            <w:r>
              <w:rPr>
                <w:rFonts w:ascii="Segoe UI Symbol" w:hAnsi="Segoe UI Symbol" w:cs="Segoe UI Symbol"/>
              </w:rPr>
              <w:t>___</w:t>
            </w:r>
            <w:proofErr w:type="gramStart"/>
            <w:r>
              <w:rPr>
                <w:rFonts w:ascii="Segoe UI Symbol" w:hAnsi="Segoe UI Symbol" w:cs="Segoe UI Symbol"/>
              </w:rPr>
              <w:t>_:_</w:t>
            </w:r>
            <w:proofErr w:type="gramEnd"/>
            <w:r>
              <w:rPr>
                <w:rFonts w:ascii="Segoe UI Symbol" w:hAnsi="Segoe UI Symbol" w:cs="Segoe UI Symbol"/>
              </w:rPr>
              <w:t>___</w:t>
            </w:r>
            <w:r w:rsidR="00556402">
              <w:rPr>
                <w:rFonts w:ascii="Segoe UI Symbol" w:hAnsi="Segoe UI Symbol" w:cs="Segoe UI Symbol"/>
              </w:rPr>
              <w:tab/>
            </w:r>
            <w:r w:rsidR="002670FD" w:rsidRPr="002670FD">
              <w:rPr>
                <w:rFonts w:ascii="Segoe UI Symbol" w:hAnsi="Segoe UI Symbol" w:cs="Segoe UI Symbol"/>
              </w:rPr>
              <w:t>☐</w:t>
            </w:r>
            <w:r w:rsidR="002670FD" w:rsidRPr="002670FD">
              <w:t>AM</w:t>
            </w:r>
            <w:r w:rsidR="002670FD" w:rsidRPr="002670FD">
              <w:tab/>
            </w:r>
            <w:r w:rsidR="002670FD" w:rsidRPr="002670FD">
              <w:rPr>
                <w:rFonts w:ascii="Segoe UI Symbol" w:hAnsi="Segoe UI Symbol" w:cs="Segoe UI Symbol"/>
              </w:rPr>
              <w:t>☐</w:t>
            </w:r>
            <w:r w:rsidR="002670FD" w:rsidRPr="002670FD">
              <w:t>PM</w:t>
            </w:r>
          </w:p>
        </w:tc>
      </w:tr>
    </w:tbl>
    <w:p w14:paraId="0A525050" w14:textId="77777777" w:rsidR="00DD27D2" w:rsidRPr="00DD27D2" w:rsidRDefault="00DD27D2" w:rsidP="00DF6CE5">
      <w:pPr>
        <w:numPr>
          <w:ilvl w:val="0"/>
          <w:numId w:val="7"/>
        </w:numPr>
        <w:spacing w:before="40" w:after="120"/>
        <w:rPr>
          <w:rFonts w:ascii="Arial" w:hAnsi="Arial" w:cs="Arial"/>
          <w:sz w:val="24"/>
          <w:szCs w:val="20"/>
        </w:rPr>
      </w:pPr>
      <w:r w:rsidRPr="00DD27D2">
        <w:rPr>
          <w:rFonts w:ascii="Arial" w:hAnsi="Arial" w:cs="Arial"/>
          <w:sz w:val="24"/>
          <w:szCs w:val="20"/>
        </w:rPr>
        <w:t>You should oppose the motion IN WRITING.</w:t>
      </w:r>
    </w:p>
    <w:p w14:paraId="12DFB41A" w14:textId="77777777" w:rsidR="00DD27D2" w:rsidRPr="00DD27D2" w:rsidRDefault="00DD27D2" w:rsidP="0004481A">
      <w:pPr>
        <w:spacing w:after="40"/>
        <w:ind w:left="0" w:firstLine="0"/>
        <w:rPr>
          <w:rFonts w:ascii="Arial" w:hAnsi="Arial" w:cs="Arial"/>
          <w:b/>
          <w:bCs/>
          <w:sz w:val="24"/>
          <w:szCs w:val="20"/>
        </w:rPr>
      </w:pPr>
      <w:r w:rsidRPr="00DD27D2">
        <w:rPr>
          <w:rFonts w:ascii="Arial" w:hAnsi="Arial" w:cs="Arial"/>
          <w:b/>
          <w:bCs/>
          <w:sz w:val="24"/>
          <w:szCs w:val="20"/>
        </w:rPr>
        <w:t>HOW TO OPPOSE THE MOTION:</w:t>
      </w:r>
    </w:p>
    <w:p w14:paraId="2B0D1546" w14:textId="77777777" w:rsidR="00DD27D2" w:rsidRPr="00DD27D2" w:rsidRDefault="00DD27D2" w:rsidP="00DF6CE5">
      <w:pPr>
        <w:numPr>
          <w:ilvl w:val="0"/>
          <w:numId w:val="8"/>
        </w:numPr>
        <w:spacing w:after="40"/>
        <w:rPr>
          <w:rFonts w:ascii="Arial" w:hAnsi="Arial" w:cs="Arial"/>
          <w:sz w:val="24"/>
          <w:szCs w:val="20"/>
        </w:rPr>
      </w:pPr>
      <w:r w:rsidRPr="00DD27D2">
        <w:rPr>
          <w:rFonts w:ascii="Arial" w:hAnsi="Arial" w:cs="Arial"/>
          <w:sz w:val="24"/>
          <w:szCs w:val="20"/>
        </w:rPr>
        <w:t>State the legal reasons why the court should not enter judgment against you, including your defenses.</w:t>
      </w:r>
    </w:p>
    <w:p w14:paraId="2FF5F160" w14:textId="77777777" w:rsidR="00DD27D2" w:rsidRPr="00DD27D2" w:rsidRDefault="00DD27D2" w:rsidP="00DF6CE5">
      <w:pPr>
        <w:numPr>
          <w:ilvl w:val="0"/>
          <w:numId w:val="8"/>
        </w:numPr>
        <w:spacing w:after="40"/>
        <w:rPr>
          <w:rFonts w:ascii="Arial" w:hAnsi="Arial" w:cs="Arial"/>
          <w:sz w:val="24"/>
          <w:szCs w:val="20"/>
        </w:rPr>
      </w:pPr>
      <w:r w:rsidRPr="00DD27D2">
        <w:rPr>
          <w:rFonts w:ascii="Arial" w:hAnsi="Arial" w:cs="Arial"/>
          <w:sz w:val="24"/>
          <w:szCs w:val="20"/>
        </w:rPr>
        <w:t>State the facts that support your defenses.</w:t>
      </w:r>
    </w:p>
    <w:p w14:paraId="0939CCA4" w14:textId="77777777" w:rsidR="00DD27D2" w:rsidRPr="00DD27D2" w:rsidRDefault="00DD27D2" w:rsidP="00DF6CE5">
      <w:pPr>
        <w:numPr>
          <w:ilvl w:val="0"/>
          <w:numId w:val="8"/>
        </w:numPr>
        <w:spacing w:after="40"/>
        <w:rPr>
          <w:rFonts w:ascii="Arial" w:hAnsi="Arial" w:cs="Arial"/>
          <w:sz w:val="24"/>
          <w:szCs w:val="20"/>
        </w:rPr>
      </w:pPr>
      <w:r w:rsidRPr="00DD27D2">
        <w:rPr>
          <w:rFonts w:ascii="Arial" w:hAnsi="Arial" w:cs="Arial"/>
          <w:sz w:val="24"/>
          <w:szCs w:val="20"/>
        </w:rPr>
        <w:t>Attach affidavits and/or exhibits to support the facts you assert.</w:t>
      </w:r>
    </w:p>
    <w:p w14:paraId="096C5E1D" w14:textId="77777777" w:rsidR="00DD27D2" w:rsidRPr="00DD27D2" w:rsidRDefault="00DD27D2" w:rsidP="00DF6CE5">
      <w:pPr>
        <w:numPr>
          <w:ilvl w:val="1"/>
          <w:numId w:val="8"/>
        </w:numPr>
        <w:spacing w:after="40"/>
        <w:rPr>
          <w:rFonts w:ascii="Arial" w:hAnsi="Arial" w:cs="Arial"/>
          <w:sz w:val="24"/>
          <w:szCs w:val="20"/>
        </w:rPr>
      </w:pPr>
      <w:r w:rsidRPr="00DD27D2">
        <w:rPr>
          <w:rFonts w:ascii="Arial" w:hAnsi="Arial" w:cs="Arial"/>
          <w:sz w:val="24"/>
          <w:szCs w:val="20"/>
        </w:rPr>
        <w:t xml:space="preserve">Affidavits are sworn statements of witnesses (including you) who state facts they know to be true.  The affidavit should state the facts and how the witness knows them.  Also, the affidavit should explain any exhibits.  An affidavit of service is an affidavit that states how and when papers were served.  An affidavit must be signed in front of a notary.  Free forms are available on the New York State Court System website at: </w:t>
      </w:r>
      <w:hyperlink r:id="rId7" w:history="1">
        <w:r w:rsidRPr="00DD27D2">
          <w:rPr>
            <w:rFonts w:ascii="Arial" w:hAnsi="Arial" w:cs="Arial"/>
            <w:color w:val="0563C1" w:themeColor="hyperlink"/>
            <w:sz w:val="24"/>
            <w:szCs w:val="20"/>
            <w:u w:val="single"/>
          </w:rPr>
          <w:t>http://ww2.nycourts.gov/RULES/CCR/selfforms.shtml</w:t>
        </w:r>
      </w:hyperlink>
      <w:r w:rsidRPr="00DD27D2">
        <w:rPr>
          <w:rFonts w:ascii="Arial" w:hAnsi="Arial" w:cs="Arial"/>
          <w:sz w:val="24"/>
          <w:szCs w:val="20"/>
        </w:rPr>
        <w:t>.</w:t>
      </w:r>
    </w:p>
    <w:p w14:paraId="1D632A4C" w14:textId="77777777" w:rsidR="00DD27D2" w:rsidRPr="00DD27D2" w:rsidRDefault="00DD27D2" w:rsidP="00DF6CE5">
      <w:pPr>
        <w:numPr>
          <w:ilvl w:val="1"/>
          <w:numId w:val="8"/>
        </w:numPr>
        <w:spacing w:after="40"/>
        <w:rPr>
          <w:rFonts w:ascii="Arial" w:hAnsi="Arial" w:cs="Arial"/>
          <w:sz w:val="24"/>
          <w:szCs w:val="20"/>
        </w:rPr>
      </w:pPr>
      <w:r w:rsidRPr="00DD27D2">
        <w:rPr>
          <w:rFonts w:ascii="Arial" w:hAnsi="Arial" w:cs="Arial"/>
          <w:sz w:val="24"/>
          <w:szCs w:val="20"/>
        </w:rPr>
        <w:t>Exhibits are copies of documents.  Exhibits are usually attached to affidavits.</w:t>
      </w:r>
    </w:p>
    <w:p w14:paraId="005A5C16" w14:textId="77777777" w:rsidR="00DD27D2" w:rsidRPr="00DD27D2" w:rsidRDefault="00DD27D2" w:rsidP="00DF6CE5">
      <w:pPr>
        <w:numPr>
          <w:ilvl w:val="0"/>
          <w:numId w:val="8"/>
        </w:numPr>
        <w:spacing w:after="40"/>
        <w:rPr>
          <w:rFonts w:ascii="Arial" w:hAnsi="Arial" w:cs="Arial"/>
          <w:sz w:val="24"/>
          <w:szCs w:val="20"/>
        </w:rPr>
      </w:pPr>
      <w:r w:rsidRPr="00DD27D2">
        <w:rPr>
          <w:rFonts w:ascii="Arial" w:hAnsi="Arial" w:cs="Arial"/>
          <w:sz w:val="24"/>
          <w:szCs w:val="20"/>
        </w:rPr>
        <w:t>Have someone (not you or another defendant in the lawsuit) mail a copy of your opposition to the plaintiff's attorney before your court date and have them prepare an affidavit of service by mail.</w:t>
      </w:r>
    </w:p>
    <w:p w14:paraId="258B6D7E" w14:textId="77777777" w:rsidR="00DD27D2" w:rsidRPr="00DD27D2" w:rsidRDefault="00DD27D2" w:rsidP="00DF6CE5">
      <w:pPr>
        <w:numPr>
          <w:ilvl w:val="0"/>
          <w:numId w:val="8"/>
        </w:numPr>
        <w:spacing w:after="40"/>
        <w:rPr>
          <w:rFonts w:ascii="Arial" w:hAnsi="Arial" w:cs="Arial"/>
          <w:sz w:val="24"/>
          <w:szCs w:val="20"/>
        </w:rPr>
      </w:pPr>
      <w:r w:rsidRPr="00DD27D2">
        <w:rPr>
          <w:rFonts w:ascii="Arial" w:hAnsi="Arial" w:cs="Arial"/>
          <w:sz w:val="24"/>
          <w:szCs w:val="20"/>
        </w:rPr>
        <w:t>Bring a copy of your opposition and the affidavit of service to your court date.</w:t>
      </w:r>
    </w:p>
    <w:p w14:paraId="70F448C6" w14:textId="77777777" w:rsidR="00DD27D2" w:rsidRPr="00DD27D2" w:rsidRDefault="00DD27D2" w:rsidP="000502E3">
      <w:pPr>
        <w:numPr>
          <w:ilvl w:val="0"/>
          <w:numId w:val="8"/>
        </w:numPr>
        <w:spacing w:after="120"/>
        <w:rPr>
          <w:rFonts w:ascii="Arial" w:hAnsi="Arial" w:cs="Arial"/>
          <w:sz w:val="24"/>
          <w:szCs w:val="20"/>
        </w:rPr>
      </w:pPr>
      <w:r w:rsidRPr="00DD27D2">
        <w:rPr>
          <w:rFonts w:ascii="Arial" w:hAnsi="Arial" w:cs="Arial"/>
          <w:sz w:val="24"/>
          <w:szCs w:val="20"/>
        </w:rPr>
        <w:t>Attend your court date.</w:t>
      </w:r>
    </w:p>
    <w:p w14:paraId="6698BF86" w14:textId="77777777" w:rsidR="00DD27D2" w:rsidRPr="00DD27D2" w:rsidRDefault="00DD27D2" w:rsidP="00DF6CE5">
      <w:pPr>
        <w:spacing w:after="40"/>
        <w:ind w:left="0" w:firstLine="0"/>
        <w:rPr>
          <w:rFonts w:ascii="Arial" w:hAnsi="Arial" w:cs="Arial"/>
          <w:b/>
          <w:bCs/>
          <w:sz w:val="24"/>
          <w:szCs w:val="20"/>
        </w:rPr>
      </w:pPr>
      <w:r w:rsidRPr="00DD27D2">
        <w:rPr>
          <w:rFonts w:ascii="Arial" w:hAnsi="Arial" w:cs="Arial"/>
          <w:b/>
          <w:bCs/>
          <w:sz w:val="24"/>
          <w:szCs w:val="20"/>
        </w:rPr>
        <w:t>IF YOU NEED MORE TIME:</w:t>
      </w:r>
    </w:p>
    <w:p w14:paraId="0CF87197" w14:textId="77777777" w:rsidR="00DD27D2" w:rsidRPr="00DD27D2" w:rsidRDefault="00DD27D2" w:rsidP="000502E3">
      <w:pPr>
        <w:spacing w:after="120"/>
        <w:ind w:left="0" w:firstLine="0"/>
        <w:rPr>
          <w:rFonts w:ascii="Arial" w:hAnsi="Arial" w:cs="Arial"/>
          <w:sz w:val="24"/>
          <w:szCs w:val="20"/>
        </w:rPr>
      </w:pPr>
      <w:r w:rsidRPr="00DD27D2">
        <w:rPr>
          <w:rFonts w:ascii="Arial" w:hAnsi="Arial" w:cs="Arial"/>
          <w:sz w:val="24"/>
          <w:szCs w:val="20"/>
        </w:rPr>
        <w:t>If you need more time to prepare your written response, you should appear at your court date and ask the judge for more time.  You can also ask the judge to refer you for legal help.</w:t>
      </w:r>
    </w:p>
    <w:p w14:paraId="322A75A3" w14:textId="77777777" w:rsidR="00DD27D2" w:rsidRPr="00DD27D2" w:rsidRDefault="00DD27D2" w:rsidP="00DF6CE5">
      <w:pPr>
        <w:spacing w:after="40"/>
        <w:ind w:left="0" w:firstLine="0"/>
        <w:rPr>
          <w:rFonts w:ascii="Arial" w:hAnsi="Arial" w:cs="Arial"/>
          <w:b/>
          <w:bCs/>
          <w:sz w:val="24"/>
          <w:szCs w:val="20"/>
        </w:rPr>
      </w:pPr>
      <w:r w:rsidRPr="00DD27D2">
        <w:rPr>
          <w:rFonts w:ascii="Arial" w:hAnsi="Arial" w:cs="Arial"/>
          <w:b/>
          <w:bCs/>
          <w:sz w:val="24"/>
          <w:szCs w:val="20"/>
        </w:rPr>
        <w:t>IF YOU NEED LEGAL HELP:</w:t>
      </w:r>
    </w:p>
    <w:p w14:paraId="78C8D6DC" w14:textId="0A6E9D87" w:rsidR="000E319A" w:rsidRDefault="00DD27D2" w:rsidP="00605673">
      <w:pPr>
        <w:ind w:left="0" w:firstLine="0"/>
        <w:rPr>
          <w:rFonts w:ascii="Arial" w:hAnsi="Arial" w:cs="Arial"/>
          <w:sz w:val="24"/>
          <w:szCs w:val="20"/>
        </w:rPr>
        <w:sectPr w:rsidR="000E319A" w:rsidSect="00114334">
          <w:headerReference w:type="even" r:id="rId8"/>
          <w:headerReference w:type="default" r:id="rId9"/>
          <w:footerReference w:type="even" r:id="rId10"/>
          <w:footerReference w:type="default" r:id="rId11"/>
          <w:headerReference w:type="first" r:id="rId12"/>
          <w:footerReference w:type="first" r:id="rId13"/>
          <w:pgSz w:w="12240" w:h="15840"/>
          <w:pgMar w:top="360" w:right="720" w:bottom="360" w:left="720" w:header="288" w:footer="288" w:gutter="0"/>
          <w:cols w:space="720"/>
          <w:titlePg/>
          <w:docGrid w:linePitch="360"/>
        </w:sectPr>
      </w:pPr>
      <w:r w:rsidRPr="00DD27D2">
        <w:rPr>
          <w:rFonts w:ascii="Arial" w:hAnsi="Arial" w:cs="Arial"/>
          <w:sz w:val="24"/>
          <w:szCs w:val="20"/>
        </w:rPr>
        <w:t xml:space="preserve">You may seek legal help from a private attorney or a legal aid office.  Some courts have free legal assistance programs for people without lawyers.  You can find resources on the New York State Court System website at: </w:t>
      </w:r>
      <w:hyperlink r:id="rId14" w:history="1">
        <w:r w:rsidRPr="00DD27D2">
          <w:rPr>
            <w:rFonts w:ascii="Arial" w:hAnsi="Arial" w:cs="Arial"/>
            <w:color w:val="0563C1" w:themeColor="hyperlink"/>
            <w:sz w:val="24"/>
            <w:szCs w:val="20"/>
            <w:u w:val="single"/>
          </w:rPr>
          <w:t>https://www.nycourts.gov/courthelp/MoneyProblems/whenYouOwe.shtml</w:t>
        </w:r>
      </w:hyperlink>
      <w:r w:rsidR="00A810D4" w:rsidRPr="00A810D4">
        <w:rPr>
          <w:rFonts w:ascii="Arial" w:hAnsi="Arial" w:cs="Arial"/>
          <w:sz w:val="24"/>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3680"/>
      </w:tblGrid>
      <w:tr w:rsidR="001275FA" w:rsidRPr="00455AC5" w14:paraId="165D4E6B" w14:textId="77777777" w:rsidTr="007F7F14">
        <w:tc>
          <w:tcPr>
            <w:tcW w:w="7110" w:type="dxa"/>
            <w:tcBorders>
              <w:right w:val="single" w:sz="8" w:space="0" w:color="auto"/>
            </w:tcBorders>
            <w:vAlign w:val="center"/>
          </w:tcPr>
          <w:p w14:paraId="03E6F81D" w14:textId="48B6C256" w:rsidR="001275FA" w:rsidRPr="00455AC5" w:rsidRDefault="001275FA" w:rsidP="008E579D">
            <w:pPr>
              <w:ind w:left="0" w:firstLine="0"/>
              <w:rPr>
                <w:rFonts w:ascii="Arial" w:hAnsi="Arial" w:cs="Arial"/>
                <w:sz w:val="24"/>
                <w:szCs w:val="24"/>
              </w:rPr>
            </w:pPr>
            <w:r w:rsidRPr="00455AC5">
              <w:rPr>
                <w:rFonts w:ascii="Arial" w:hAnsi="Arial" w:cs="Arial"/>
                <w:sz w:val="24"/>
                <w:szCs w:val="24"/>
              </w:rPr>
              <w:lastRenderedPageBreak/>
              <w:t>_____________</w:t>
            </w:r>
            <w:r>
              <w:rPr>
                <w:rFonts w:ascii="Arial" w:hAnsi="Arial" w:cs="Arial"/>
                <w:sz w:val="24"/>
                <w:szCs w:val="24"/>
              </w:rPr>
              <w:t>___</w:t>
            </w:r>
            <w:r w:rsidR="00E35C29">
              <w:rPr>
                <w:rFonts w:ascii="Arial" w:hAnsi="Arial" w:cs="Arial"/>
                <w:sz w:val="24"/>
                <w:szCs w:val="24"/>
              </w:rPr>
              <w:t>__</w:t>
            </w:r>
            <w:r w:rsidRPr="00455AC5">
              <w:rPr>
                <w:rFonts w:ascii="Arial" w:hAnsi="Arial" w:cs="Arial"/>
                <w:sz w:val="24"/>
                <w:szCs w:val="24"/>
              </w:rPr>
              <w:t>__</w:t>
            </w:r>
            <w:r w:rsidRPr="00455AC5">
              <w:rPr>
                <w:rFonts w:ascii="Arial" w:hAnsi="Arial" w:cs="Arial"/>
                <w:b/>
                <w:bCs/>
                <w:sz w:val="24"/>
                <w:szCs w:val="24"/>
              </w:rPr>
              <w:t xml:space="preserve"> Court</w:t>
            </w:r>
          </w:p>
        </w:tc>
        <w:tc>
          <w:tcPr>
            <w:tcW w:w="3680" w:type="dxa"/>
            <w:tcBorders>
              <w:left w:val="single" w:sz="8" w:space="0" w:color="auto"/>
            </w:tcBorders>
            <w:vAlign w:val="center"/>
          </w:tcPr>
          <w:p w14:paraId="4EC92A01" w14:textId="77777777" w:rsidR="001275FA" w:rsidRPr="00455AC5" w:rsidRDefault="001275FA" w:rsidP="008E579D">
            <w:pPr>
              <w:ind w:left="0" w:firstLine="0"/>
              <w:jc w:val="right"/>
              <w:rPr>
                <w:rFonts w:ascii="Arial" w:hAnsi="Arial" w:cs="Arial"/>
                <w:sz w:val="24"/>
                <w:szCs w:val="24"/>
              </w:rPr>
            </w:pPr>
            <w:r w:rsidRPr="00455AC5">
              <w:rPr>
                <w:rFonts w:ascii="Arial" w:hAnsi="Arial" w:cs="Arial"/>
                <w:b/>
                <w:bCs/>
                <w:sz w:val="24"/>
                <w:szCs w:val="24"/>
              </w:rPr>
              <w:t>Index #:</w:t>
            </w:r>
            <w:r w:rsidRPr="00455AC5">
              <w:rPr>
                <w:rFonts w:ascii="Arial" w:hAnsi="Arial" w:cs="Arial"/>
                <w:sz w:val="24"/>
                <w:szCs w:val="24"/>
              </w:rPr>
              <w:t xml:space="preserve"> __________________</w:t>
            </w:r>
          </w:p>
        </w:tc>
      </w:tr>
      <w:tr w:rsidR="001275FA" w:rsidRPr="00455AC5" w14:paraId="3C2B37AB" w14:textId="77777777" w:rsidTr="007F7F14">
        <w:tc>
          <w:tcPr>
            <w:tcW w:w="7110" w:type="dxa"/>
            <w:tcBorders>
              <w:right w:val="single" w:sz="8" w:space="0" w:color="auto"/>
            </w:tcBorders>
            <w:vAlign w:val="center"/>
          </w:tcPr>
          <w:p w14:paraId="1496217C" w14:textId="77777777" w:rsidR="001275FA" w:rsidRPr="00455AC5" w:rsidRDefault="001275FA" w:rsidP="008E579D">
            <w:pPr>
              <w:ind w:left="0" w:firstLine="0"/>
              <w:rPr>
                <w:rFonts w:ascii="Arial" w:hAnsi="Arial" w:cs="Arial"/>
                <w:sz w:val="24"/>
                <w:szCs w:val="24"/>
              </w:rPr>
            </w:pPr>
            <w:r w:rsidRPr="00455AC5">
              <w:rPr>
                <w:rFonts w:ascii="Arial" w:hAnsi="Arial" w:cs="Arial"/>
                <w:b/>
                <w:bCs/>
                <w:sz w:val="24"/>
                <w:szCs w:val="24"/>
              </w:rPr>
              <w:t>County of</w:t>
            </w:r>
            <w:r w:rsidRPr="00455AC5">
              <w:rPr>
                <w:rFonts w:ascii="Arial" w:hAnsi="Arial" w:cs="Arial"/>
                <w:sz w:val="24"/>
                <w:szCs w:val="24"/>
              </w:rPr>
              <w:t xml:space="preserve"> __________________</w:t>
            </w:r>
          </w:p>
        </w:tc>
        <w:tc>
          <w:tcPr>
            <w:tcW w:w="3680" w:type="dxa"/>
            <w:tcBorders>
              <w:left w:val="single" w:sz="8" w:space="0" w:color="auto"/>
            </w:tcBorders>
            <w:vAlign w:val="center"/>
          </w:tcPr>
          <w:p w14:paraId="5E8F57E1" w14:textId="77777777" w:rsidR="001275FA" w:rsidRPr="00455AC5" w:rsidRDefault="001275FA" w:rsidP="008E579D">
            <w:pPr>
              <w:ind w:left="0" w:firstLine="0"/>
              <w:jc w:val="right"/>
              <w:rPr>
                <w:rFonts w:ascii="Arial" w:hAnsi="Arial" w:cs="Arial"/>
                <w:sz w:val="24"/>
                <w:szCs w:val="24"/>
              </w:rPr>
            </w:pPr>
          </w:p>
        </w:tc>
      </w:tr>
      <w:tr w:rsidR="001275FA" w:rsidRPr="00455AC5" w14:paraId="53F31880" w14:textId="77777777" w:rsidTr="007F7F14">
        <w:tc>
          <w:tcPr>
            <w:tcW w:w="7110" w:type="dxa"/>
            <w:tcBorders>
              <w:right w:val="single" w:sz="8" w:space="0" w:color="auto"/>
            </w:tcBorders>
            <w:vAlign w:val="center"/>
          </w:tcPr>
          <w:p w14:paraId="6103684C" w14:textId="0C548F84" w:rsidR="001275FA" w:rsidRPr="00455AC5" w:rsidRDefault="008E579D" w:rsidP="008E579D">
            <w:pPr>
              <w:spacing w:before="120"/>
              <w:ind w:left="0" w:firstLine="0"/>
              <w:rPr>
                <w:rFonts w:ascii="Arial" w:hAnsi="Arial" w:cs="Arial"/>
                <w:sz w:val="24"/>
                <w:szCs w:val="24"/>
              </w:rPr>
            </w:pPr>
            <w:r>
              <w:rPr>
                <w:rFonts w:ascii="Arial" w:hAnsi="Arial" w:cs="Arial"/>
                <w:b/>
                <w:bCs/>
                <w:sz w:val="24"/>
                <w:szCs w:val="24"/>
              </w:rPr>
              <w:t>Plaintiff</w:t>
            </w:r>
            <w:r w:rsidR="001275FA" w:rsidRPr="00455AC5">
              <w:rPr>
                <w:rFonts w:ascii="Arial" w:hAnsi="Arial" w:cs="Arial"/>
                <w:b/>
                <w:bCs/>
                <w:sz w:val="24"/>
                <w:szCs w:val="24"/>
              </w:rPr>
              <w:t>:</w:t>
            </w:r>
          </w:p>
        </w:tc>
        <w:tc>
          <w:tcPr>
            <w:tcW w:w="3680" w:type="dxa"/>
            <w:tcBorders>
              <w:left w:val="single" w:sz="8" w:space="0" w:color="auto"/>
            </w:tcBorders>
            <w:vAlign w:val="center"/>
          </w:tcPr>
          <w:p w14:paraId="5AC508E5" w14:textId="77777777" w:rsidR="001275FA" w:rsidRPr="00455AC5" w:rsidRDefault="001275FA" w:rsidP="008E579D">
            <w:pPr>
              <w:spacing w:before="120"/>
              <w:ind w:left="0" w:firstLine="0"/>
              <w:jc w:val="right"/>
              <w:rPr>
                <w:rFonts w:ascii="Arial" w:hAnsi="Arial" w:cs="Arial"/>
                <w:sz w:val="24"/>
                <w:szCs w:val="24"/>
              </w:rPr>
            </w:pPr>
          </w:p>
        </w:tc>
      </w:tr>
      <w:tr w:rsidR="001275FA" w:rsidRPr="00455AC5" w14:paraId="6125B98E" w14:textId="77777777" w:rsidTr="007F7F14">
        <w:tc>
          <w:tcPr>
            <w:tcW w:w="7110" w:type="dxa"/>
            <w:tcBorders>
              <w:right w:val="single" w:sz="8" w:space="0" w:color="auto"/>
            </w:tcBorders>
            <w:vAlign w:val="center"/>
          </w:tcPr>
          <w:p w14:paraId="2FFFC223" w14:textId="77777777" w:rsidR="001275FA" w:rsidRPr="008E579D" w:rsidRDefault="001275FA" w:rsidP="008E579D">
            <w:pPr>
              <w:ind w:left="0" w:firstLine="0"/>
              <w:rPr>
                <w:rFonts w:ascii="Arial" w:hAnsi="Arial" w:cs="Arial"/>
                <w:sz w:val="24"/>
                <w:szCs w:val="24"/>
              </w:rPr>
            </w:pPr>
            <w:r w:rsidRPr="008E579D">
              <w:rPr>
                <w:rFonts w:ascii="Arial" w:hAnsi="Arial" w:cs="Arial"/>
                <w:sz w:val="24"/>
                <w:szCs w:val="24"/>
              </w:rPr>
              <w:t>__________________________________________________</w:t>
            </w:r>
          </w:p>
        </w:tc>
        <w:tc>
          <w:tcPr>
            <w:tcW w:w="3680" w:type="dxa"/>
            <w:tcBorders>
              <w:left w:val="single" w:sz="8" w:space="0" w:color="auto"/>
            </w:tcBorders>
            <w:vAlign w:val="center"/>
          </w:tcPr>
          <w:p w14:paraId="01C7982D" w14:textId="77777777" w:rsidR="001275FA" w:rsidRPr="008E579D" w:rsidRDefault="001275FA" w:rsidP="008E579D">
            <w:pPr>
              <w:ind w:left="0" w:firstLine="0"/>
              <w:jc w:val="right"/>
              <w:rPr>
                <w:rFonts w:ascii="Arial" w:hAnsi="Arial" w:cs="Arial"/>
                <w:sz w:val="24"/>
                <w:szCs w:val="24"/>
              </w:rPr>
            </w:pPr>
          </w:p>
        </w:tc>
      </w:tr>
      <w:tr w:rsidR="001275FA" w:rsidRPr="00455AC5" w14:paraId="3D8BA7C0" w14:textId="77777777" w:rsidTr="007F7F14">
        <w:tc>
          <w:tcPr>
            <w:tcW w:w="7110" w:type="dxa"/>
            <w:tcBorders>
              <w:right w:val="single" w:sz="8" w:space="0" w:color="auto"/>
            </w:tcBorders>
            <w:vAlign w:val="center"/>
          </w:tcPr>
          <w:p w14:paraId="7F4C7A2A" w14:textId="2E65B987" w:rsidR="001275FA" w:rsidRPr="00455AC5" w:rsidRDefault="008E579D" w:rsidP="007F7F14">
            <w:pPr>
              <w:spacing w:before="60"/>
              <w:ind w:left="0" w:firstLine="0"/>
              <w:rPr>
                <w:rFonts w:ascii="Arial" w:hAnsi="Arial" w:cs="Arial"/>
                <w:b/>
                <w:bCs/>
                <w:sz w:val="24"/>
                <w:szCs w:val="24"/>
              </w:rPr>
            </w:pPr>
            <w:r>
              <w:rPr>
                <w:rFonts w:ascii="Arial" w:hAnsi="Arial" w:cs="Arial"/>
                <w:b/>
                <w:bCs/>
                <w:sz w:val="24"/>
                <w:szCs w:val="24"/>
              </w:rPr>
              <w:t>Defendant</w:t>
            </w:r>
            <w:r w:rsidR="001275FA">
              <w:rPr>
                <w:rFonts w:ascii="Arial" w:hAnsi="Arial" w:cs="Arial"/>
                <w:b/>
                <w:bCs/>
                <w:sz w:val="24"/>
                <w:szCs w:val="24"/>
              </w:rPr>
              <w:t>:</w:t>
            </w:r>
          </w:p>
        </w:tc>
        <w:tc>
          <w:tcPr>
            <w:tcW w:w="3680" w:type="dxa"/>
            <w:tcBorders>
              <w:left w:val="single" w:sz="8" w:space="0" w:color="auto"/>
            </w:tcBorders>
            <w:vAlign w:val="center"/>
          </w:tcPr>
          <w:p w14:paraId="33F79E96" w14:textId="77777777" w:rsidR="001275FA" w:rsidRPr="00455AC5" w:rsidRDefault="001275FA" w:rsidP="007F7F14">
            <w:pPr>
              <w:spacing w:before="60"/>
              <w:ind w:left="0" w:firstLine="0"/>
              <w:jc w:val="right"/>
              <w:rPr>
                <w:rFonts w:ascii="Arial" w:hAnsi="Arial" w:cs="Arial"/>
                <w:sz w:val="24"/>
                <w:szCs w:val="24"/>
              </w:rPr>
            </w:pPr>
          </w:p>
        </w:tc>
      </w:tr>
      <w:tr w:rsidR="001275FA" w:rsidRPr="00455AC5" w14:paraId="119B94FA" w14:textId="77777777" w:rsidTr="007F7F14">
        <w:tc>
          <w:tcPr>
            <w:tcW w:w="7110" w:type="dxa"/>
            <w:tcBorders>
              <w:right w:val="single" w:sz="8" w:space="0" w:color="auto"/>
            </w:tcBorders>
            <w:vAlign w:val="center"/>
          </w:tcPr>
          <w:p w14:paraId="31AF40A0" w14:textId="77777777" w:rsidR="001275FA" w:rsidRPr="00455AC5" w:rsidRDefault="001275FA" w:rsidP="008E579D">
            <w:pPr>
              <w:ind w:left="0" w:firstLine="0"/>
              <w:rPr>
                <w:rFonts w:ascii="Arial" w:hAnsi="Arial" w:cs="Arial"/>
                <w:sz w:val="24"/>
                <w:szCs w:val="24"/>
              </w:rPr>
            </w:pPr>
            <w:r w:rsidRPr="00455AC5">
              <w:rPr>
                <w:rFonts w:ascii="Arial" w:hAnsi="Arial" w:cs="Arial"/>
                <w:sz w:val="24"/>
                <w:szCs w:val="24"/>
              </w:rPr>
              <w:t>__________________________________________________</w:t>
            </w:r>
          </w:p>
        </w:tc>
        <w:tc>
          <w:tcPr>
            <w:tcW w:w="3680" w:type="dxa"/>
            <w:tcBorders>
              <w:left w:val="single" w:sz="8" w:space="0" w:color="auto"/>
            </w:tcBorders>
            <w:vAlign w:val="center"/>
          </w:tcPr>
          <w:p w14:paraId="2B4F05BB" w14:textId="77777777" w:rsidR="001275FA" w:rsidRPr="00455AC5" w:rsidRDefault="001275FA" w:rsidP="008E579D">
            <w:pPr>
              <w:ind w:left="0" w:firstLine="0"/>
              <w:jc w:val="right"/>
              <w:rPr>
                <w:rFonts w:ascii="Arial" w:hAnsi="Arial" w:cs="Arial"/>
                <w:sz w:val="24"/>
                <w:szCs w:val="24"/>
              </w:rPr>
            </w:pPr>
          </w:p>
        </w:tc>
      </w:tr>
      <w:tr w:rsidR="001275FA" w:rsidRPr="00455AC5" w14:paraId="03EC243F" w14:textId="77777777" w:rsidTr="007F7F14">
        <w:tc>
          <w:tcPr>
            <w:tcW w:w="7110" w:type="dxa"/>
            <w:tcBorders>
              <w:bottom w:val="single" w:sz="24" w:space="0" w:color="auto"/>
            </w:tcBorders>
            <w:vAlign w:val="center"/>
          </w:tcPr>
          <w:p w14:paraId="18AEFD96" w14:textId="77777777" w:rsidR="001275FA" w:rsidRPr="00367A9B" w:rsidRDefault="001275FA" w:rsidP="007F7F14">
            <w:pPr>
              <w:ind w:left="0" w:firstLine="0"/>
              <w:rPr>
                <w:rFonts w:ascii="Arial" w:hAnsi="Arial" w:cs="Arial"/>
                <w:sz w:val="6"/>
                <w:szCs w:val="6"/>
              </w:rPr>
            </w:pPr>
          </w:p>
        </w:tc>
        <w:tc>
          <w:tcPr>
            <w:tcW w:w="3680" w:type="dxa"/>
            <w:tcBorders>
              <w:bottom w:val="single" w:sz="24" w:space="0" w:color="auto"/>
            </w:tcBorders>
            <w:vAlign w:val="center"/>
          </w:tcPr>
          <w:p w14:paraId="0C4310E7" w14:textId="77777777" w:rsidR="001275FA" w:rsidRPr="00367A9B" w:rsidRDefault="001275FA" w:rsidP="007F7F14">
            <w:pPr>
              <w:ind w:left="0" w:firstLine="0"/>
              <w:jc w:val="right"/>
              <w:rPr>
                <w:rFonts w:ascii="Arial" w:hAnsi="Arial" w:cs="Arial"/>
                <w:sz w:val="6"/>
                <w:szCs w:val="6"/>
              </w:rPr>
            </w:pPr>
          </w:p>
        </w:tc>
      </w:tr>
    </w:tbl>
    <w:p w14:paraId="1013803D" w14:textId="77777777" w:rsidR="00966508" w:rsidRPr="00966508" w:rsidRDefault="00966508" w:rsidP="00063BB6">
      <w:pPr>
        <w:spacing w:before="60" w:after="20"/>
        <w:ind w:left="0" w:firstLine="0"/>
        <w:rPr>
          <w:rFonts w:ascii="Arial" w:eastAsia="Calibri" w:hAnsi="Arial" w:cs="Arial"/>
          <w:sz w:val="24"/>
          <w:szCs w:val="20"/>
          <w:lang w:val="es-419"/>
        </w:rPr>
      </w:pPr>
      <w:r w:rsidRPr="00966508">
        <w:rPr>
          <w:rFonts w:ascii="Arial" w:eastAsia="Calibri" w:hAnsi="Arial" w:cs="Arial"/>
          <w:sz w:val="24"/>
          <w:szCs w:val="20"/>
          <w:lang w:val="es-419"/>
        </w:rPr>
        <w:t>La parte demandante ha solicitado que el tribunal emita un fallo en su contra al presentar una moción para un fallo sumario.  Guarde este aviso en el sobre recibido.  Se le ha emplazado con la moción para un fallo sumario.  Para evitar que se dicte un fallo:</w:t>
      </w:r>
    </w:p>
    <w:p w14:paraId="572B650C" w14:textId="77777777" w:rsidR="00966508" w:rsidRPr="00966508" w:rsidRDefault="00966508" w:rsidP="00367A9B">
      <w:pPr>
        <w:numPr>
          <w:ilvl w:val="0"/>
          <w:numId w:val="4"/>
        </w:numPr>
        <w:spacing w:after="20"/>
        <w:rPr>
          <w:rFonts w:ascii="Arial" w:eastAsia="Calibri" w:hAnsi="Arial" w:cs="Arial"/>
          <w:sz w:val="24"/>
          <w:szCs w:val="20"/>
        </w:rPr>
      </w:pPr>
      <w:proofErr w:type="spellStart"/>
      <w:r w:rsidRPr="00966508">
        <w:rPr>
          <w:rFonts w:ascii="Arial" w:eastAsia="Calibri" w:hAnsi="Arial" w:cs="Arial"/>
          <w:sz w:val="24"/>
          <w:szCs w:val="20"/>
        </w:rPr>
        <w:t>Comparezca</w:t>
      </w:r>
      <w:proofErr w:type="spellEnd"/>
      <w:r w:rsidRPr="00966508">
        <w:rPr>
          <w:rFonts w:ascii="Arial" w:eastAsia="Calibri" w:hAnsi="Arial" w:cs="Arial"/>
          <w:sz w:val="24"/>
          <w:szCs w:val="20"/>
        </w:rPr>
        <w:t xml:space="preserve"> ante:</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2790"/>
        <w:gridCol w:w="7290"/>
      </w:tblGrid>
      <w:tr w:rsidR="00966508" w:rsidRPr="00966508" w14:paraId="14325E15" w14:textId="77777777" w:rsidTr="002C1095">
        <w:tc>
          <w:tcPr>
            <w:tcW w:w="2790" w:type="dxa"/>
            <w:hideMark/>
          </w:tcPr>
          <w:p w14:paraId="36D062BD" w14:textId="77777777" w:rsidR="00966508" w:rsidRPr="00966508" w:rsidRDefault="00966508" w:rsidP="00966508">
            <w:pPr>
              <w:numPr>
                <w:ilvl w:val="0"/>
                <w:numId w:val="5"/>
              </w:numPr>
              <w:ind w:left="340"/>
              <w:contextualSpacing/>
            </w:pPr>
            <w:r w:rsidRPr="00966508">
              <w:t>Tribunal:</w:t>
            </w:r>
          </w:p>
        </w:tc>
        <w:tc>
          <w:tcPr>
            <w:tcW w:w="7290" w:type="dxa"/>
            <w:tcBorders>
              <w:top w:val="nil"/>
              <w:left w:val="nil"/>
              <w:bottom w:val="single" w:sz="8" w:space="0" w:color="auto"/>
              <w:right w:val="nil"/>
            </w:tcBorders>
          </w:tcPr>
          <w:p w14:paraId="7368BD48" w14:textId="77777777" w:rsidR="00966508" w:rsidRPr="00966508" w:rsidRDefault="00966508" w:rsidP="00966508"/>
        </w:tc>
      </w:tr>
      <w:tr w:rsidR="00966508" w:rsidRPr="00966508" w14:paraId="4FBACCDA" w14:textId="77777777" w:rsidTr="002C1095">
        <w:tc>
          <w:tcPr>
            <w:tcW w:w="2790" w:type="dxa"/>
            <w:hideMark/>
          </w:tcPr>
          <w:p w14:paraId="6B5006E5" w14:textId="77777777" w:rsidR="00966508" w:rsidRPr="00966508" w:rsidRDefault="00966508" w:rsidP="00966508">
            <w:pPr>
              <w:numPr>
                <w:ilvl w:val="0"/>
                <w:numId w:val="5"/>
              </w:numPr>
              <w:ind w:left="340"/>
              <w:contextualSpacing/>
            </w:pPr>
            <w:proofErr w:type="spellStart"/>
            <w:r w:rsidRPr="00966508">
              <w:t>Dirección</w:t>
            </w:r>
            <w:proofErr w:type="spellEnd"/>
            <w:r w:rsidRPr="00966508">
              <w:t>:</w:t>
            </w:r>
          </w:p>
        </w:tc>
        <w:tc>
          <w:tcPr>
            <w:tcW w:w="7290" w:type="dxa"/>
            <w:tcBorders>
              <w:top w:val="single" w:sz="8" w:space="0" w:color="auto"/>
              <w:left w:val="nil"/>
              <w:bottom w:val="single" w:sz="8" w:space="0" w:color="auto"/>
              <w:right w:val="nil"/>
            </w:tcBorders>
          </w:tcPr>
          <w:p w14:paraId="78257307" w14:textId="77777777" w:rsidR="00966508" w:rsidRPr="00966508" w:rsidRDefault="00966508" w:rsidP="00966508"/>
        </w:tc>
      </w:tr>
      <w:tr w:rsidR="00966508" w:rsidRPr="00966508" w14:paraId="13872D92" w14:textId="77777777" w:rsidTr="002C1095">
        <w:tc>
          <w:tcPr>
            <w:tcW w:w="2790" w:type="dxa"/>
            <w:hideMark/>
          </w:tcPr>
          <w:p w14:paraId="4C51A408" w14:textId="77777777" w:rsidR="00966508" w:rsidRPr="00966508" w:rsidRDefault="00966508" w:rsidP="00966508">
            <w:pPr>
              <w:numPr>
                <w:ilvl w:val="0"/>
                <w:numId w:val="5"/>
              </w:numPr>
              <w:ind w:left="340"/>
              <w:contextualSpacing/>
            </w:pPr>
            <w:proofErr w:type="spellStart"/>
            <w:r w:rsidRPr="00966508">
              <w:t>Juzgado</w:t>
            </w:r>
            <w:proofErr w:type="spellEnd"/>
            <w:r w:rsidRPr="00966508">
              <w:t xml:space="preserve">/No. de </w:t>
            </w:r>
            <w:proofErr w:type="spellStart"/>
            <w:r w:rsidRPr="00966508">
              <w:t>sala</w:t>
            </w:r>
            <w:proofErr w:type="spellEnd"/>
            <w:r w:rsidRPr="00966508">
              <w:t>:</w:t>
            </w:r>
          </w:p>
        </w:tc>
        <w:tc>
          <w:tcPr>
            <w:tcW w:w="7290" w:type="dxa"/>
            <w:tcBorders>
              <w:top w:val="single" w:sz="8" w:space="0" w:color="auto"/>
              <w:left w:val="nil"/>
              <w:bottom w:val="single" w:sz="8" w:space="0" w:color="auto"/>
              <w:right w:val="nil"/>
            </w:tcBorders>
          </w:tcPr>
          <w:p w14:paraId="730EA2C4" w14:textId="77777777" w:rsidR="00966508" w:rsidRPr="00966508" w:rsidRDefault="00966508" w:rsidP="00966508"/>
        </w:tc>
      </w:tr>
      <w:tr w:rsidR="00966508" w:rsidRPr="00966508" w14:paraId="728F847B" w14:textId="77777777" w:rsidTr="002C1095">
        <w:tc>
          <w:tcPr>
            <w:tcW w:w="2790" w:type="dxa"/>
            <w:hideMark/>
          </w:tcPr>
          <w:p w14:paraId="43EBF0F6" w14:textId="77777777" w:rsidR="00966508" w:rsidRPr="00966508" w:rsidRDefault="00966508" w:rsidP="00966508">
            <w:pPr>
              <w:numPr>
                <w:ilvl w:val="0"/>
                <w:numId w:val="5"/>
              </w:numPr>
              <w:ind w:left="340"/>
              <w:contextualSpacing/>
            </w:pPr>
            <w:proofErr w:type="spellStart"/>
            <w:r w:rsidRPr="00966508">
              <w:t>Fecha</w:t>
            </w:r>
            <w:proofErr w:type="spellEnd"/>
            <w:r w:rsidRPr="00966508">
              <w:t>:</w:t>
            </w:r>
          </w:p>
        </w:tc>
        <w:tc>
          <w:tcPr>
            <w:tcW w:w="7290" w:type="dxa"/>
            <w:tcBorders>
              <w:top w:val="nil"/>
              <w:left w:val="nil"/>
              <w:bottom w:val="single" w:sz="8" w:space="0" w:color="auto"/>
              <w:right w:val="nil"/>
            </w:tcBorders>
          </w:tcPr>
          <w:p w14:paraId="4D87ECAD" w14:textId="2C250AD0" w:rsidR="00966508" w:rsidRPr="00966508" w:rsidRDefault="00556402" w:rsidP="00966508">
            <w:r>
              <w:t>____/____/________</w:t>
            </w:r>
          </w:p>
        </w:tc>
      </w:tr>
      <w:tr w:rsidR="00966508" w:rsidRPr="00966508" w14:paraId="77518DA4" w14:textId="77777777" w:rsidTr="002C1095">
        <w:tc>
          <w:tcPr>
            <w:tcW w:w="2790" w:type="dxa"/>
            <w:hideMark/>
          </w:tcPr>
          <w:p w14:paraId="06DA6882" w14:textId="77777777" w:rsidR="00966508" w:rsidRPr="00966508" w:rsidRDefault="00966508" w:rsidP="00966508">
            <w:pPr>
              <w:numPr>
                <w:ilvl w:val="0"/>
                <w:numId w:val="5"/>
              </w:numPr>
              <w:ind w:left="340"/>
              <w:contextualSpacing/>
            </w:pPr>
            <w:r w:rsidRPr="00966508">
              <w:t>Hora:</w:t>
            </w:r>
          </w:p>
        </w:tc>
        <w:tc>
          <w:tcPr>
            <w:tcW w:w="7290" w:type="dxa"/>
            <w:tcBorders>
              <w:top w:val="single" w:sz="8" w:space="0" w:color="auto"/>
              <w:left w:val="nil"/>
              <w:bottom w:val="single" w:sz="8" w:space="0" w:color="auto"/>
              <w:right w:val="nil"/>
            </w:tcBorders>
          </w:tcPr>
          <w:p w14:paraId="03E80697" w14:textId="5BCF8F96" w:rsidR="00966508" w:rsidRPr="00966508" w:rsidRDefault="00556402" w:rsidP="00556402">
            <w:pPr>
              <w:tabs>
                <w:tab w:val="left" w:pos="1059"/>
                <w:tab w:val="left" w:pos="1779"/>
              </w:tabs>
            </w:pPr>
            <w:r>
              <w:rPr>
                <w:rFonts w:ascii="Segoe UI Symbol" w:hAnsi="Segoe UI Symbol" w:cs="Segoe UI Symbol"/>
              </w:rPr>
              <w:t>___</w:t>
            </w:r>
            <w:proofErr w:type="gramStart"/>
            <w:r>
              <w:rPr>
                <w:rFonts w:ascii="Segoe UI Symbol" w:hAnsi="Segoe UI Symbol" w:cs="Segoe UI Symbol"/>
              </w:rPr>
              <w:t>_:_</w:t>
            </w:r>
            <w:proofErr w:type="gramEnd"/>
            <w:r>
              <w:rPr>
                <w:rFonts w:ascii="Segoe UI Symbol" w:hAnsi="Segoe UI Symbol" w:cs="Segoe UI Symbol"/>
              </w:rPr>
              <w:t>___</w:t>
            </w:r>
            <w:r>
              <w:rPr>
                <w:rFonts w:ascii="Segoe UI Symbol" w:hAnsi="Segoe UI Symbol" w:cs="Segoe UI Symbol"/>
              </w:rPr>
              <w:tab/>
            </w:r>
            <w:r w:rsidR="0024720C" w:rsidRPr="0024720C">
              <w:rPr>
                <w:rFonts w:ascii="Segoe UI Symbol" w:hAnsi="Segoe UI Symbol" w:cs="Segoe UI Symbol"/>
              </w:rPr>
              <w:t>☐</w:t>
            </w:r>
            <w:r w:rsidR="0024720C" w:rsidRPr="0024720C">
              <w:t>AM</w:t>
            </w:r>
            <w:r w:rsidR="0024720C" w:rsidRPr="0024720C">
              <w:tab/>
            </w:r>
            <w:r w:rsidR="0024720C" w:rsidRPr="0024720C">
              <w:rPr>
                <w:rFonts w:ascii="Segoe UI Symbol" w:hAnsi="Segoe UI Symbol" w:cs="Segoe UI Symbol"/>
              </w:rPr>
              <w:t>☐</w:t>
            </w:r>
            <w:r w:rsidR="0024720C" w:rsidRPr="0024720C">
              <w:t>PM</w:t>
            </w:r>
          </w:p>
        </w:tc>
      </w:tr>
    </w:tbl>
    <w:p w14:paraId="0EB3D507" w14:textId="77777777" w:rsidR="00966508" w:rsidRPr="00966508" w:rsidRDefault="00966508" w:rsidP="00063BB6">
      <w:pPr>
        <w:numPr>
          <w:ilvl w:val="0"/>
          <w:numId w:val="4"/>
        </w:numPr>
        <w:spacing w:before="20" w:after="60"/>
        <w:rPr>
          <w:rFonts w:ascii="Arial" w:eastAsia="Calibri" w:hAnsi="Arial" w:cs="Arial"/>
          <w:sz w:val="24"/>
          <w:szCs w:val="20"/>
          <w:lang w:val="es-419"/>
        </w:rPr>
      </w:pPr>
      <w:r w:rsidRPr="00966508">
        <w:rPr>
          <w:rFonts w:ascii="Arial" w:eastAsia="Calibri" w:hAnsi="Arial" w:cs="Arial"/>
          <w:sz w:val="24"/>
          <w:szCs w:val="20"/>
          <w:lang w:val="es-419"/>
        </w:rPr>
        <w:t>Presente su oposición POR ESCRITO.</w:t>
      </w:r>
    </w:p>
    <w:p w14:paraId="2400182E" w14:textId="77777777" w:rsidR="00966508" w:rsidRPr="00966508" w:rsidRDefault="00966508" w:rsidP="00063BB6">
      <w:pPr>
        <w:spacing w:after="20"/>
        <w:ind w:left="0" w:firstLine="0"/>
        <w:rPr>
          <w:rFonts w:ascii="Arial" w:eastAsia="Calibri" w:hAnsi="Arial" w:cs="Arial"/>
          <w:b/>
          <w:bCs/>
          <w:sz w:val="24"/>
          <w:szCs w:val="20"/>
          <w:lang w:val="es-419"/>
        </w:rPr>
      </w:pPr>
      <w:r w:rsidRPr="00966508">
        <w:rPr>
          <w:rFonts w:ascii="Arial" w:eastAsia="Calibri" w:hAnsi="Arial" w:cs="Arial"/>
          <w:b/>
          <w:bCs/>
          <w:sz w:val="24"/>
          <w:szCs w:val="20"/>
          <w:lang w:val="es-419"/>
        </w:rPr>
        <w:t>CÓMO OPONERSE A LA MOCIÓN:</w:t>
      </w:r>
    </w:p>
    <w:p w14:paraId="32AC5DC0" w14:textId="77777777" w:rsidR="00966508" w:rsidRPr="00966508" w:rsidRDefault="00966508" w:rsidP="00063BB6">
      <w:pPr>
        <w:numPr>
          <w:ilvl w:val="0"/>
          <w:numId w:val="6"/>
        </w:numPr>
        <w:spacing w:after="20"/>
        <w:rPr>
          <w:rFonts w:ascii="Arial" w:eastAsia="Calibri" w:hAnsi="Arial" w:cs="Arial"/>
          <w:sz w:val="24"/>
          <w:szCs w:val="20"/>
          <w:lang w:val="es-419"/>
        </w:rPr>
      </w:pPr>
      <w:r w:rsidRPr="00966508">
        <w:rPr>
          <w:rFonts w:ascii="Arial" w:eastAsia="Calibri" w:hAnsi="Arial" w:cs="Arial"/>
          <w:sz w:val="24"/>
          <w:szCs w:val="20"/>
          <w:lang w:val="es-419"/>
        </w:rPr>
        <w:t>Indique las razones legales por las cuales el tribunal no debería dictar un fallo en su contra e incorpore sus defensas.</w:t>
      </w:r>
    </w:p>
    <w:p w14:paraId="19955BB4" w14:textId="77777777" w:rsidR="00966508" w:rsidRPr="00966508" w:rsidRDefault="00966508" w:rsidP="00063BB6">
      <w:pPr>
        <w:numPr>
          <w:ilvl w:val="0"/>
          <w:numId w:val="6"/>
        </w:numPr>
        <w:spacing w:after="20"/>
        <w:rPr>
          <w:rFonts w:ascii="Arial" w:eastAsia="Calibri" w:hAnsi="Arial" w:cs="Arial"/>
          <w:sz w:val="24"/>
          <w:szCs w:val="20"/>
          <w:lang w:val="es-419"/>
        </w:rPr>
      </w:pPr>
      <w:r w:rsidRPr="00966508">
        <w:rPr>
          <w:rFonts w:ascii="Arial" w:eastAsia="Calibri" w:hAnsi="Arial" w:cs="Arial"/>
          <w:sz w:val="24"/>
          <w:szCs w:val="20"/>
          <w:lang w:val="es-419"/>
        </w:rPr>
        <w:t>Indique los hechos que respaldan sus defensas.</w:t>
      </w:r>
    </w:p>
    <w:p w14:paraId="11EBD0C6" w14:textId="77777777" w:rsidR="00966508" w:rsidRPr="00966508" w:rsidRDefault="00966508" w:rsidP="00063BB6">
      <w:pPr>
        <w:numPr>
          <w:ilvl w:val="0"/>
          <w:numId w:val="6"/>
        </w:numPr>
        <w:spacing w:after="20"/>
        <w:rPr>
          <w:rFonts w:ascii="Arial" w:eastAsia="Calibri" w:hAnsi="Arial" w:cs="Arial"/>
          <w:sz w:val="24"/>
          <w:szCs w:val="20"/>
          <w:lang w:val="es-419"/>
        </w:rPr>
      </w:pPr>
      <w:r w:rsidRPr="00966508">
        <w:rPr>
          <w:rFonts w:ascii="Arial" w:eastAsia="Calibri" w:hAnsi="Arial" w:cs="Arial"/>
          <w:sz w:val="24"/>
          <w:szCs w:val="20"/>
          <w:lang w:val="es-419"/>
        </w:rPr>
        <w:t>Adjunte las declaraciones juradas y/o pruebas que respaldan la información/los hechos que usted afirma.</w:t>
      </w:r>
    </w:p>
    <w:p w14:paraId="1EB5013E" w14:textId="77777777" w:rsidR="00966508" w:rsidRPr="00966508" w:rsidRDefault="00966508" w:rsidP="00063BB6">
      <w:pPr>
        <w:numPr>
          <w:ilvl w:val="1"/>
          <w:numId w:val="6"/>
        </w:numPr>
        <w:spacing w:after="20"/>
        <w:rPr>
          <w:rFonts w:ascii="Arial" w:eastAsia="Calibri" w:hAnsi="Arial" w:cs="Arial"/>
          <w:sz w:val="24"/>
          <w:szCs w:val="20"/>
          <w:lang w:val="es-419"/>
        </w:rPr>
      </w:pPr>
      <w:r w:rsidRPr="00966508">
        <w:rPr>
          <w:rFonts w:ascii="Arial" w:eastAsia="Calibri" w:hAnsi="Arial" w:cs="Arial"/>
          <w:sz w:val="24"/>
          <w:szCs w:val="20"/>
          <w:lang w:val="es-419"/>
        </w:rPr>
        <w:t xml:space="preserve">Las declaraciones juradas aseguran la veracidad de lo declarado por testigos que testifican (incluso por usted).  La declaración jurada indica los hechos tal y como los conoce los testigos.  También, la declaración jurada deberá explicar toda prueba.  Una declaración jurada de emplazamiento indica cómo y cuándo se entregaron los documentos.  La declaración jurada debe firmarse ante un notario.  Para formularios gratuitos visite:  </w:t>
      </w:r>
      <w:hyperlink r:id="rId15" w:history="1">
        <w:r w:rsidRPr="00966508">
          <w:rPr>
            <w:rFonts w:ascii="Arial" w:eastAsia="Calibri" w:hAnsi="Arial" w:cs="Arial"/>
            <w:color w:val="0563C1" w:themeColor="hyperlink"/>
            <w:sz w:val="24"/>
            <w:szCs w:val="20"/>
            <w:u w:val="single"/>
            <w:lang w:val="es-419"/>
          </w:rPr>
          <w:t>http://ww2.nycourts.gov/RULES/CCR/selfforms.shtml</w:t>
        </w:r>
      </w:hyperlink>
      <w:r w:rsidRPr="00966508">
        <w:rPr>
          <w:rFonts w:ascii="Arial" w:eastAsia="Calibri" w:hAnsi="Arial" w:cs="Arial"/>
          <w:sz w:val="24"/>
          <w:szCs w:val="20"/>
          <w:lang w:val="es-419"/>
        </w:rPr>
        <w:t>.</w:t>
      </w:r>
    </w:p>
    <w:p w14:paraId="20FD5BAD" w14:textId="77777777" w:rsidR="00966508" w:rsidRPr="00966508" w:rsidRDefault="00966508" w:rsidP="00063BB6">
      <w:pPr>
        <w:numPr>
          <w:ilvl w:val="1"/>
          <w:numId w:val="6"/>
        </w:numPr>
        <w:spacing w:after="20"/>
        <w:rPr>
          <w:rFonts w:ascii="Arial" w:eastAsia="Calibri" w:hAnsi="Arial" w:cs="Arial"/>
          <w:sz w:val="24"/>
          <w:szCs w:val="20"/>
          <w:lang w:val="es-419"/>
        </w:rPr>
      </w:pPr>
      <w:r w:rsidRPr="00966508">
        <w:rPr>
          <w:rFonts w:ascii="Arial" w:eastAsia="Calibri" w:hAnsi="Arial" w:cs="Arial"/>
          <w:sz w:val="24"/>
          <w:szCs w:val="20"/>
          <w:lang w:val="es-419"/>
        </w:rPr>
        <w:t>Las pruebas son copias de documentos.  Generalmente las pruebas se adjuntan a las declaraciones juradas.</w:t>
      </w:r>
    </w:p>
    <w:p w14:paraId="32B2BF82" w14:textId="77777777" w:rsidR="00966508" w:rsidRPr="00966508" w:rsidRDefault="00966508" w:rsidP="00063BB6">
      <w:pPr>
        <w:numPr>
          <w:ilvl w:val="0"/>
          <w:numId w:val="6"/>
        </w:numPr>
        <w:spacing w:after="20"/>
        <w:rPr>
          <w:rFonts w:ascii="Arial" w:eastAsia="Calibri" w:hAnsi="Arial" w:cs="Arial"/>
          <w:sz w:val="24"/>
          <w:szCs w:val="20"/>
          <w:lang w:val="es-419"/>
        </w:rPr>
      </w:pPr>
      <w:r w:rsidRPr="00966508">
        <w:rPr>
          <w:rFonts w:ascii="Arial" w:eastAsia="Calibri" w:hAnsi="Arial" w:cs="Arial"/>
          <w:sz w:val="24"/>
          <w:szCs w:val="20"/>
          <w:lang w:val="es-419"/>
        </w:rPr>
        <w:t>Pídale a alguien que le envíe por correo una copia de su oposición al abogado(a) de la parte demandante antes de comparecer en el tribunal (no podrá enviarlo ni usted ni la otra persona demandada) y pídale que prepare una declaración jurada de emplazamiento por correo.</w:t>
      </w:r>
    </w:p>
    <w:p w14:paraId="0E69B8E5" w14:textId="77777777" w:rsidR="00966508" w:rsidRPr="00966508" w:rsidRDefault="00966508" w:rsidP="00063BB6">
      <w:pPr>
        <w:numPr>
          <w:ilvl w:val="0"/>
          <w:numId w:val="6"/>
        </w:numPr>
        <w:spacing w:after="20"/>
        <w:rPr>
          <w:rFonts w:ascii="Arial" w:eastAsia="Calibri" w:hAnsi="Arial" w:cs="Arial"/>
          <w:sz w:val="24"/>
          <w:szCs w:val="20"/>
          <w:lang w:val="es-419"/>
        </w:rPr>
      </w:pPr>
      <w:r w:rsidRPr="00966508">
        <w:rPr>
          <w:rFonts w:ascii="Arial" w:eastAsia="Calibri" w:hAnsi="Arial" w:cs="Arial"/>
          <w:sz w:val="24"/>
          <w:szCs w:val="20"/>
          <w:lang w:val="es-419"/>
        </w:rPr>
        <w:t>Traiga una copia de su oposición y de la declaración jurada del emplazamiento a su comparecencia.</w:t>
      </w:r>
    </w:p>
    <w:p w14:paraId="08E6D46E" w14:textId="77777777" w:rsidR="00966508" w:rsidRPr="00966508" w:rsidRDefault="00966508" w:rsidP="00063BB6">
      <w:pPr>
        <w:numPr>
          <w:ilvl w:val="0"/>
          <w:numId w:val="6"/>
        </w:numPr>
        <w:spacing w:after="60"/>
        <w:rPr>
          <w:rFonts w:ascii="Arial" w:eastAsia="Calibri" w:hAnsi="Arial" w:cs="Arial"/>
          <w:sz w:val="24"/>
          <w:szCs w:val="20"/>
          <w:lang w:val="es-419"/>
        </w:rPr>
      </w:pPr>
      <w:r w:rsidRPr="00966508">
        <w:rPr>
          <w:rFonts w:ascii="Arial" w:eastAsia="Calibri" w:hAnsi="Arial" w:cs="Arial"/>
          <w:sz w:val="24"/>
          <w:szCs w:val="20"/>
          <w:lang w:val="es-419"/>
        </w:rPr>
        <w:t>Acuda a su cita judicial.</w:t>
      </w:r>
    </w:p>
    <w:p w14:paraId="1A702C05" w14:textId="77777777" w:rsidR="00966508" w:rsidRPr="00966508" w:rsidRDefault="00966508" w:rsidP="00063BB6">
      <w:pPr>
        <w:spacing w:after="20"/>
        <w:ind w:left="0" w:firstLine="0"/>
        <w:rPr>
          <w:rFonts w:ascii="Arial" w:eastAsia="Calibri" w:hAnsi="Arial" w:cs="Arial"/>
          <w:b/>
          <w:bCs/>
          <w:sz w:val="24"/>
          <w:szCs w:val="20"/>
          <w:lang w:val="es-419"/>
        </w:rPr>
      </w:pPr>
      <w:r w:rsidRPr="00966508">
        <w:rPr>
          <w:rFonts w:ascii="Arial" w:eastAsia="Calibri" w:hAnsi="Arial" w:cs="Arial"/>
          <w:b/>
          <w:bCs/>
          <w:sz w:val="24"/>
          <w:szCs w:val="20"/>
          <w:lang w:val="es-419"/>
        </w:rPr>
        <w:t>SI NECESITA MÁS TIEMPO:</w:t>
      </w:r>
    </w:p>
    <w:p w14:paraId="5C558E29" w14:textId="77777777" w:rsidR="00966508" w:rsidRPr="00966508" w:rsidRDefault="00966508" w:rsidP="00063BB6">
      <w:pPr>
        <w:spacing w:after="60"/>
        <w:ind w:left="0" w:firstLine="0"/>
        <w:rPr>
          <w:rFonts w:ascii="Arial" w:eastAsia="Calibri" w:hAnsi="Arial" w:cs="Arial"/>
          <w:sz w:val="24"/>
          <w:szCs w:val="20"/>
          <w:lang w:val="es-419"/>
        </w:rPr>
      </w:pPr>
      <w:r w:rsidRPr="00966508">
        <w:rPr>
          <w:rFonts w:ascii="Arial" w:eastAsia="Calibri" w:hAnsi="Arial" w:cs="Arial"/>
          <w:sz w:val="24"/>
          <w:szCs w:val="20"/>
          <w:lang w:val="es-419"/>
        </w:rPr>
        <w:t>Si necesita más tiempo para preparar su respuesta por escrito, comparezca a su cita en la fecha indicada y pídale al juez tiempo adicional.  Podrá pedirle al juez que le refiera para ayuda legal.</w:t>
      </w:r>
    </w:p>
    <w:p w14:paraId="593BACA2" w14:textId="77777777" w:rsidR="00966508" w:rsidRPr="00966508" w:rsidRDefault="00966508" w:rsidP="00063BB6">
      <w:pPr>
        <w:spacing w:after="20"/>
        <w:ind w:left="0" w:firstLine="0"/>
        <w:rPr>
          <w:rFonts w:ascii="Arial" w:eastAsia="Calibri" w:hAnsi="Arial" w:cs="Arial"/>
          <w:sz w:val="24"/>
          <w:szCs w:val="20"/>
          <w:lang w:val="es-419"/>
        </w:rPr>
      </w:pPr>
      <w:r w:rsidRPr="00966508">
        <w:rPr>
          <w:rFonts w:ascii="Arial" w:eastAsia="Calibri" w:hAnsi="Arial" w:cs="Arial"/>
          <w:b/>
          <w:bCs/>
          <w:sz w:val="24"/>
          <w:szCs w:val="20"/>
          <w:lang w:val="es-419"/>
        </w:rPr>
        <w:t>SI NECESITA AYUDA LEGAL</w:t>
      </w:r>
      <w:r w:rsidRPr="00966508">
        <w:rPr>
          <w:rFonts w:ascii="Arial" w:eastAsia="Calibri" w:hAnsi="Arial" w:cs="Arial"/>
          <w:sz w:val="24"/>
          <w:szCs w:val="20"/>
          <w:lang w:val="es-419"/>
        </w:rPr>
        <w:t>:</w:t>
      </w:r>
    </w:p>
    <w:p w14:paraId="615AB8B6" w14:textId="77777777" w:rsidR="00966508" w:rsidRPr="00966508" w:rsidRDefault="00966508" w:rsidP="00966508">
      <w:pPr>
        <w:ind w:left="0" w:firstLine="0"/>
        <w:rPr>
          <w:rFonts w:ascii="Arial" w:eastAsia="Calibri" w:hAnsi="Arial" w:cs="Arial"/>
          <w:sz w:val="24"/>
          <w:szCs w:val="20"/>
          <w:lang w:val="es-419"/>
        </w:rPr>
      </w:pPr>
      <w:r w:rsidRPr="00966508">
        <w:rPr>
          <w:rFonts w:ascii="Arial" w:eastAsia="Calibri" w:hAnsi="Arial" w:cs="Arial"/>
          <w:sz w:val="24"/>
          <w:szCs w:val="20"/>
          <w:lang w:val="es-419"/>
        </w:rPr>
        <w:t>Pídale ayuda legal a un abogado privado o a la oficina de asesoría legal.  Algunos tribunales ofrecen programas gratuitos de ayuda legal para personas que no cuentan con abogados.  Encontrará recursos en la página web del Sistema de los Tribunales del Estado de Nueva York:</w:t>
      </w:r>
    </w:p>
    <w:p w14:paraId="3D8E9709" w14:textId="295A5BE5" w:rsidR="00605673" w:rsidRPr="00966508" w:rsidRDefault="008D4C9D" w:rsidP="00605673">
      <w:pPr>
        <w:ind w:left="0" w:firstLine="0"/>
        <w:rPr>
          <w:rFonts w:ascii="Arial" w:eastAsia="Calibri" w:hAnsi="Arial" w:cs="Arial"/>
          <w:sz w:val="24"/>
          <w:szCs w:val="20"/>
          <w:lang w:val="es-419"/>
        </w:rPr>
        <w:sectPr w:rsidR="00605673" w:rsidRPr="00966508" w:rsidSect="00114334">
          <w:headerReference w:type="first" r:id="rId16"/>
          <w:pgSz w:w="12240" w:h="15840"/>
          <w:pgMar w:top="360" w:right="720" w:bottom="360" w:left="720" w:header="288" w:footer="288" w:gutter="0"/>
          <w:cols w:space="720"/>
          <w:titlePg/>
          <w:docGrid w:linePitch="360"/>
        </w:sectPr>
      </w:pPr>
      <w:hyperlink r:id="rId17" w:history="1">
        <w:r w:rsidR="00966508" w:rsidRPr="00966508">
          <w:rPr>
            <w:rFonts w:ascii="Arial" w:eastAsia="Calibri" w:hAnsi="Arial" w:cs="Arial"/>
            <w:color w:val="0563C1" w:themeColor="hyperlink"/>
            <w:sz w:val="24"/>
            <w:szCs w:val="20"/>
            <w:u w:val="single"/>
            <w:lang w:val="es-419"/>
          </w:rPr>
          <w:t>https://www.nycourts.gov/courthelp/MoneyProblems/whenYouOwe.shtml</w:t>
        </w:r>
      </w:hyperlink>
      <w:r w:rsidR="0049551B" w:rsidRPr="0049551B">
        <w:rPr>
          <w:rFonts w:ascii="Arial" w:hAnsi="Arial" w:cs="Arial"/>
          <w:sz w:val="24"/>
          <w:szCs w:val="20"/>
          <w:lang w:val="es-419"/>
        </w:rPr>
        <w:t>.</w:t>
      </w:r>
    </w:p>
    <w:p w14:paraId="0A7A291C" w14:textId="56AD633C" w:rsidR="0093147D" w:rsidRPr="003D114B" w:rsidRDefault="0093147D" w:rsidP="00EC116F">
      <w:pPr>
        <w:ind w:left="0" w:firstLine="0"/>
        <w:rPr>
          <w:rFonts w:ascii="Arial" w:hAnsi="Arial" w:cs="Arial"/>
          <w:sz w:val="2"/>
          <w:szCs w:val="2"/>
        </w:rPr>
      </w:pPr>
    </w:p>
    <w:sectPr w:rsidR="0093147D" w:rsidRPr="003D114B" w:rsidSect="0034185D">
      <w:headerReference w:type="default" r:id="rId18"/>
      <w:headerReference w:type="first" r:id="rId19"/>
      <w:footerReference w:type="first" r:id="rId20"/>
      <w:pgSz w:w="12240" w:h="15840"/>
      <w:pgMar w:top="360" w:right="720" w:bottom="36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A05B" w14:textId="77777777" w:rsidR="008D4C9D" w:rsidRDefault="008D4C9D" w:rsidP="006B26D0">
      <w:r>
        <w:separator/>
      </w:r>
    </w:p>
  </w:endnote>
  <w:endnote w:type="continuationSeparator" w:id="0">
    <w:p w14:paraId="12D32B24" w14:textId="77777777" w:rsidR="008D4C9D" w:rsidRDefault="008D4C9D" w:rsidP="006B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3392" w14:textId="77777777" w:rsidR="004669F4" w:rsidRDefault="00466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2D99" w14:textId="77777777" w:rsidR="004669F4" w:rsidRDefault="004669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15"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539"/>
      <w:gridCol w:w="2354"/>
      <w:gridCol w:w="1110"/>
      <w:gridCol w:w="3766"/>
      <w:gridCol w:w="1351"/>
      <w:gridCol w:w="1695"/>
    </w:tblGrid>
    <w:tr w:rsidR="004669F4" w14:paraId="49DFE18D" w14:textId="77777777" w:rsidTr="005C676E">
      <w:tc>
        <w:tcPr>
          <w:tcW w:w="540" w:type="dxa"/>
          <w:tcBorders>
            <w:top w:val="single" w:sz="24" w:space="0" w:color="auto"/>
            <w:left w:val="nil"/>
            <w:bottom w:val="nil"/>
            <w:right w:val="nil"/>
          </w:tcBorders>
          <w:tcMar>
            <w:top w:w="0" w:type="dxa"/>
            <w:left w:w="0" w:type="dxa"/>
            <w:bottom w:w="0" w:type="dxa"/>
            <w:right w:w="0" w:type="dxa"/>
          </w:tcMar>
          <w:vAlign w:val="center"/>
          <w:hideMark/>
        </w:tcPr>
        <w:p w14:paraId="12B3625E" w14:textId="77777777" w:rsidR="004669F4" w:rsidRDefault="004669F4" w:rsidP="004669F4">
          <w:pPr>
            <w:pStyle w:val="Footer"/>
            <w:spacing w:before="20"/>
          </w:pPr>
          <w:r>
            <w:rPr>
              <w:noProof/>
            </w:rPr>
            <w:drawing>
              <wp:inline distT="0" distB="0" distL="0" distR="0" wp14:anchorId="2CDCAF26" wp14:editId="2937FEE0">
                <wp:extent cx="330925" cy="310542"/>
                <wp:effectExtent l="0" t="0" r="0" b="0"/>
                <wp:docPr id="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647" cy="314973"/>
                        </a:xfrm>
                        <a:prstGeom prst="rect">
                          <a:avLst/>
                        </a:prstGeom>
                      </pic:spPr>
                    </pic:pic>
                  </a:graphicData>
                </a:graphic>
              </wp:inline>
            </w:drawing>
          </w:r>
        </w:p>
      </w:tc>
      <w:tc>
        <w:tcPr>
          <w:tcW w:w="2362" w:type="dxa"/>
          <w:tcBorders>
            <w:top w:val="single" w:sz="24" w:space="0" w:color="auto"/>
            <w:left w:val="nil"/>
            <w:bottom w:val="nil"/>
            <w:right w:val="nil"/>
          </w:tcBorders>
          <w:tcMar>
            <w:top w:w="0" w:type="dxa"/>
            <w:left w:w="0" w:type="dxa"/>
            <w:bottom w:w="0" w:type="dxa"/>
            <w:right w:w="0" w:type="dxa"/>
          </w:tcMar>
          <w:vAlign w:val="center"/>
          <w:hideMark/>
        </w:tcPr>
        <w:p w14:paraId="06D174DD" w14:textId="77777777" w:rsidR="004669F4" w:rsidRPr="002235B7" w:rsidRDefault="004669F4" w:rsidP="004669F4">
          <w:pPr>
            <w:pStyle w:val="Footer"/>
            <w:spacing w:before="20"/>
            <w:rPr>
              <w:sz w:val="20"/>
              <w:szCs w:val="20"/>
            </w:rPr>
          </w:pPr>
          <w:r w:rsidRPr="002235B7">
            <w:rPr>
              <w:rFonts w:ascii="Arial" w:hAnsi="Arial" w:cs="Arial"/>
              <w:b/>
              <w:bCs/>
              <w:sz w:val="20"/>
              <w:szCs w:val="20"/>
            </w:rPr>
            <w:t>ADA Accommodations</w:t>
          </w:r>
        </w:p>
        <w:p w14:paraId="2C7CE50E" w14:textId="77777777" w:rsidR="004669F4" w:rsidRDefault="004669F4" w:rsidP="004669F4">
          <w:pPr>
            <w:pStyle w:val="Footer"/>
          </w:pPr>
          <w:hyperlink r:id="rId2" w:history="1">
            <w:r w:rsidRPr="002235B7">
              <w:rPr>
                <w:rStyle w:val="Hyperlink"/>
                <w:rFonts w:ascii="Arial" w:hAnsi="Arial" w:cs="Arial"/>
                <w:sz w:val="20"/>
                <w:szCs w:val="20"/>
              </w:rPr>
              <w:t>ada@nycourts.gov</w:t>
            </w:r>
          </w:hyperlink>
        </w:p>
      </w:tc>
      <w:tc>
        <w:tcPr>
          <w:tcW w:w="1051" w:type="dxa"/>
          <w:tcBorders>
            <w:top w:val="single" w:sz="24" w:space="0" w:color="auto"/>
            <w:left w:val="nil"/>
            <w:bottom w:val="nil"/>
            <w:right w:val="nil"/>
          </w:tcBorders>
          <w:tcMar>
            <w:top w:w="0" w:type="dxa"/>
            <w:left w:w="0" w:type="dxa"/>
            <w:bottom w:w="0" w:type="dxa"/>
            <w:right w:w="0" w:type="dxa"/>
          </w:tcMar>
          <w:vAlign w:val="center"/>
          <w:hideMark/>
        </w:tcPr>
        <w:p w14:paraId="4E6C085A" w14:textId="77777777" w:rsidR="004669F4" w:rsidRDefault="004669F4" w:rsidP="004669F4">
          <w:pPr>
            <w:pStyle w:val="Footer"/>
            <w:spacing w:before="20"/>
          </w:pPr>
          <w:r>
            <w:rPr>
              <w:noProof/>
            </w:rPr>
            <w:drawing>
              <wp:inline distT="0" distB="0" distL="0" distR="0" wp14:anchorId="6439A872" wp14:editId="13000BC9">
                <wp:extent cx="703926" cy="310515"/>
                <wp:effectExtent l="0" t="0" r="1270" b="0"/>
                <wp:docPr id="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7.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0549" cy="317848"/>
                        </a:xfrm>
                        <a:prstGeom prst="rect">
                          <a:avLst/>
                        </a:prstGeom>
                      </pic:spPr>
                    </pic:pic>
                  </a:graphicData>
                </a:graphic>
              </wp:inline>
            </w:drawing>
          </w:r>
        </w:p>
      </w:tc>
      <w:tc>
        <w:tcPr>
          <w:tcW w:w="3802" w:type="dxa"/>
          <w:tcBorders>
            <w:top w:val="single" w:sz="24" w:space="0" w:color="auto"/>
            <w:left w:val="nil"/>
            <w:bottom w:val="nil"/>
            <w:right w:val="nil"/>
          </w:tcBorders>
          <w:tcMar>
            <w:top w:w="0" w:type="dxa"/>
            <w:left w:w="0" w:type="dxa"/>
            <w:bottom w:w="0" w:type="dxa"/>
            <w:right w:w="0" w:type="dxa"/>
          </w:tcMar>
          <w:vAlign w:val="center"/>
          <w:hideMark/>
        </w:tcPr>
        <w:p w14:paraId="21893C5D" w14:textId="77777777" w:rsidR="004669F4" w:rsidRPr="002235B7" w:rsidRDefault="004669F4" w:rsidP="004669F4">
          <w:pPr>
            <w:pStyle w:val="Footer"/>
            <w:spacing w:before="20"/>
            <w:rPr>
              <w:sz w:val="20"/>
              <w:szCs w:val="20"/>
            </w:rPr>
          </w:pPr>
          <w:r w:rsidRPr="002235B7">
            <w:rPr>
              <w:rFonts w:ascii="Arial" w:hAnsi="Arial" w:cs="Arial"/>
              <w:b/>
              <w:bCs/>
              <w:sz w:val="20"/>
              <w:szCs w:val="20"/>
            </w:rPr>
            <w:t>Spoken or Sign Language Interpreters</w:t>
          </w:r>
        </w:p>
        <w:p w14:paraId="28DD8332" w14:textId="77777777" w:rsidR="004669F4" w:rsidRDefault="004669F4" w:rsidP="004669F4">
          <w:pPr>
            <w:pStyle w:val="Footer"/>
          </w:pPr>
          <w:hyperlink r:id="rId4" w:history="1">
            <w:r w:rsidRPr="002235B7">
              <w:rPr>
                <w:rStyle w:val="Hyperlink"/>
                <w:rFonts w:ascii="Arial" w:hAnsi="Arial" w:cs="Arial"/>
                <w:sz w:val="20"/>
                <w:szCs w:val="20"/>
              </w:rPr>
              <w:t>interpreter@nycourts.gov</w:t>
            </w:r>
          </w:hyperlink>
        </w:p>
      </w:tc>
      <w:tc>
        <w:tcPr>
          <w:tcW w:w="1352" w:type="dxa"/>
          <w:tcBorders>
            <w:top w:val="single" w:sz="24" w:space="0" w:color="auto"/>
            <w:left w:val="nil"/>
            <w:bottom w:val="nil"/>
            <w:right w:val="nil"/>
          </w:tcBorders>
          <w:tcMar>
            <w:top w:w="0" w:type="dxa"/>
            <w:left w:w="0" w:type="dxa"/>
            <w:bottom w:w="0" w:type="dxa"/>
            <w:right w:w="0" w:type="dxa"/>
          </w:tcMar>
          <w:vAlign w:val="center"/>
          <w:hideMark/>
        </w:tcPr>
        <w:p w14:paraId="54FECC9C" w14:textId="77777777" w:rsidR="004669F4" w:rsidRPr="002235B7" w:rsidRDefault="004669F4" w:rsidP="004669F4">
          <w:pPr>
            <w:pStyle w:val="Footer"/>
            <w:jc w:val="right"/>
            <w:rPr>
              <w:sz w:val="20"/>
              <w:szCs w:val="20"/>
            </w:rPr>
          </w:pPr>
          <w:r>
            <w:rPr>
              <w:noProof/>
            </w:rPr>
            <w:drawing>
              <wp:inline distT="0" distB="0" distL="0" distR="0" wp14:anchorId="03D0E6DB" wp14:editId="003501F4">
                <wp:extent cx="817598" cy="226627"/>
                <wp:effectExtent l="0" t="0" r="1905" b="2540"/>
                <wp:docPr id="1" name="image18.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8.png">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597" cy="236328"/>
                        </a:xfrm>
                        <a:prstGeom prst="rect">
                          <a:avLst/>
                        </a:prstGeom>
                      </pic:spPr>
                    </pic:pic>
                  </a:graphicData>
                </a:graphic>
              </wp:inline>
            </w:drawing>
          </w:r>
        </w:p>
      </w:tc>
      <w:tc>
        <w:tcPr>
          <w:tcW w:w="1708" w:type="dxa"/>
          <w:tcBorders>
            <w:top w:val="single" w:sz="24" w:space="0" w:color="auto"/>
            <w:left w:val="nil"/>
            <w:bottom w:val="nil"/>
            <w:right w:val="nil"/>
          </w:tcBorders>
          <w:vAlign w:val="center"/>
        </w:tcPr>
        <w:p w14:paraId="4DFC6665" w14:textId="77777777" w:rsidR="004669F4" w:rsidRPr="00EC0EA1" w:rsidRDefault="004669F4" w:rsidP="004669F4">
          <w:pPr>
            <w:pStyle w:val="Footer"/>
            <w:jc w:val="right"/>
            <w:rPr>
              <w:rFonts w:ascii="Arial" w:hAnsi="Arial" w:cs="Arial"/>
              <w:b/>
              <w:bCs/>
              <w:sz w:val="20"/>
              <w:szCs w:val="20"/>
            </w:rPr>
          </w:pPr>
          <w:r w:rsidRPr="00EC0EA1">
            <w:rPr>
              <w:rFonts w:ascii="Arial" w:hAnsi="Arial" w:cs="Arial"/>
              <w:b/>
              <w:bCs/>
              <w:sz w:val="20"/>
              <w:szCs w:val="20"/>
            </w:rPr>
            <w:t>1-800-COURT-NY</w:t>
          </w:r>
        </w:p>
        <w:p w14:paraId="66F115D8" w14:textId="77777777" w:rsidR="004669F4" w:rsidRDefault="004669F4" w:rsidP="004669F4">
          <w:pPr>
            <w:pStyle w:val="Footer"/>
            <w:jc w:val="right"/>
          </w:pPr>
          <w:r w:rsidRPr="00EC0EA1">
            <w:rPr>
              <w:rFonts w:ascii="Arial" w:hAnsi="Arial" w:cs="Arial"/>
              <w:b/>
              <w:bCs/>
              <w:sz w:val="20"/>
              <w:szCs w:val="20"/>
            </w:rPr>
            <w:t>(268-7869)</w:t>
          </w:r>
        </w:p>
      </w:tc>
    </w:tr>
  </w:tbl>
  <w:p w14:paraId="6F24A8D0" w14:textId="77777777" w:rsidR="000F5A9B" w:rsidRPr="001E7861" w:rsidRDefault="000F5A9B" w:rsidP="001E7861">
    <w:pPr>
      <w:pStyle w:val="Footer"/>
      <w:ind w:left="0" w:firstLine="0"/>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03CB" w14:textId="77777777" w:rsidR="007005BB" w:rsidRPr="001E7861" w:rsidRDefault="007005BB" w:rsidP="001E7861">
    <w:pPr>
      <w:pStyle w:val="Footer"/>
      <w:ind w:left="0" w:firstLine="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199D5" w14:textId="77777777" w:rsidR="008D4C9D" w:rsidRDefault="008D4C9D" w:rsidP="006B26D0">
      <w:r>
        <w:separator/>
      </w:r>
    </w:p>
  </w:footnote>
  <w:footnote w:type="continuationSeparator" w:id="0">
    <w:p w14:paraId="206FCC4A" w14:textId="77777777" w:rsidR="008D4C9D" w:rsidRDefault="008D4C9D" w:rsidP="006B2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19C8" w14:textId="77777777" w:rsidR="004669F4" w:rsidRDefault="00466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272B94" w14:paraId="1ABE11E5" w14:textId="77777777" w:rsidTr="008D4A78">
      <w:tc>
        <w:tcPr>
          <w:tcW w:w="3596" w:type="dxa"/>
        </w:tcPr>
        <w:p w14:paraId="76072E89" w14:textId="2D38E73D" w:rsidR="00272B94" w:rsidRDefault="00272B94" w:rsidP="00272B94">
          <w:pPr>
            <w:pStyle w:val="Header"/>
            <w:spacing w:after="60"/>
            <w:ind w:left="0" w:firstLine="0"/>
            <w:rPr>
              <w:rFonts w:ascii="Arial" w:hAnsi="Arial" w:cs="Arial"/>
              <w:sz w:val="24"/>
              <w:szCs w:val="24"/>
            </w:rPr>
          </w:pPr>
          <w:r w:rsidRPr="001E7861">
            <w:rPr>
              <w:rFonts w:ascii="Arial" w:hAnsi="Arial" w:cs="Arial"/>
              <w:b/>
              <w:bCs/>
              <w:sz w:val="24"/>
              <w:szCs w:val="24"/>
            </w:rPr>
            <w:t>UCS-</w:t>
          </w:r>
          <w:r w:rsidR="00F74E12">
            <w:rPr>
              <w:rFonts w:ascii="Arial" w:hAnsi="Arial" w:cs="Arial"/>
              <w:b/>
              <w:bCs/>
              <w:sz w:val="24"/>
              <w:szCs w:val="24"/>
            </w:rPr>
            <w:t>CCR1</w:t>
          </w:r>
          <w:r w:rsidRPr="001E7861">
            <w:rPr>
              <w:rFonts w:ascii="Arial" w:hAnsi="Arial" w:cs="Arial"/>
              <w:sz w:val="24"/>
              <w:szCs w:val="24"/>
            </w:rPr>
            <w:t xml:space="preserve"> (</w:t>
          </w:r>
          <w:r w:rsidR="00F74E12">
            <w:rPr>
              <w:rFonts w:ascii="Arial" w:hAnsi="Arial" w:cs="Arial"/>
              <w:sz w:val="24"/>
              <w:szCs w:val="24"/>
            </w:rPr>
            <w:t>04</w:t>
          </w:r>
          <w:r w:rsidRPr="001E7861">
            <w:rPr>
              <w:rFonts w:ascii="Arial" w:hAnsi="Arial" w:cs="Arial"/>
              <w:sz w:val="24"/>
              <w:szCs w:val="24"/>
            </w:rPr>
            <w:t>/202</w:t>
          </w:r>
          <w:r w:rsidR="00F74E12">
            <w:rPr>
              <w:rFonts w:ascii="Arial" w:hAnsi="Arial" w:cs="Arial"/>
              <w:sz w:val="24"/>
              <w:szCs w:val="24"/>
            </w:rPr>
            <w:t>2</w:t>
          </w:r>
          <w:r w:rsidRPr="001E7861">
            <w:rPr>
              <w:rFonts w:ascii="Arial" w:hAnsi="Arial" w:cs="Arial"/>
              <w:sz w:val="24"/>
              <w:szCs w:val="24"/>
            </w:rPr>
            <w:t>)</w:t>
          </w:r>
        </w:p>
      </w:tc>
      <w:tc>
        <w:tcPr>
          <w:tcW w:w="3597" w:type="dxa"/>
        </w:tcPr>
        <w:sdt>
          <w:sdtPr>
            <w:rPr>
              <w:rFonts w:ascii="Arial" w:hAnsi="Arial" w:cs="Arial"/>
              <w:sz w:val="24"/>
              <w:szCs w:val="24"/>
            </w:rPr>
            <w:id w:val="1467396334"/>
            <w:docPartObj>
              <w:docPartGallery w:val="Page Numbers (Top of Page)"/>
              <w:docPartUnique/>
            </w:docPartObj>
          </w:sdtPr>
          <w:sdtEndPr/>
          <w:sdtContent>
            <w:p w14:paraId="0C91258C" w14:textId="25F205DD" w:rsidR="00272B94" w:rsidRDefault="00272B94" w:rsidP="00272B94">
              <w:pPr>
                <w:pStyle w:val="Header"/>
                <w:spacing w:after="60"/>
                <w:jc w:val="center"/>
                <w:rPr>
                  <w:rFonts w:ascii="Arial" w:hAnsi="Arial" w:cs="Arial"/>
                  <w:sz w:val="24"/>
                  <w:szCs w:val="24"/>
                </w:rPr>
              </w:pPr>
              <w:r w:rsidRPr="00E10813">
                <w:rPr>
                  <w:rFonts w:ascii="Arial" w:hAnsi="Arial" w:cs="Arial"/>
                  <w:sz w:val="24"/>
                  <w:szCs w:val="24"/>
                </w:rPr>
                <w:t xml:space="preserve">Page </w:t>
              </w:r>
              <w:r w:rsidRPr="00E10813">
                <w:rPr>
                  <w:rFonts w:ascii="Arial" w:hAnsi="Arial" w:cs="Arial"/>
                  <w:b/>
                  <w:bCs/>
                  <w:sz w:val="24"/>
                  <w:szCs w:val="24"/>
                </w:rPr>
                <w:fldChar w:fldCharType="begin"/>
              </w:r>
              <w:r w:rsidRPr="00E10813">
                <w:rPr>
                  <w:rFonts w:ascii="Arial" w:hAnsi="Arial" w:cs="Arial"/>
                  <w:b/>
                  <w:bCs/>
                  <w:sz w:val="24"/>
                  <w:szCs w:val="24"/>
                </w:rPr>
                <w:instrText xml:space="preserve"> PAGE </w:instrText>
              </w:r>
              <w:r w:rsidRPr="00E10813">
                <w:rPr>
                  <w:rFonts w:ascii="Arial" w:hAnsi="Arial" w:cs="Arial"/>
                  <w:b/>
                  <w:bCs/>
                  <w:sz w:val="24"/>
                  <w:szCs w:val="24"/>
                </w:rPr>
                <w:fldChar w:fldCharType="separate"/>
              </w:r>
              <w:r>
                <w:rPr>
                  <w:rFonts w:ascii="Arial" w:hAnsi="Arial" w:cs="Arial"/>
                  <w:b/>
                  <w:bCs/>
                  <w:sz w:val="24"/>
                  <w:szCs w:val="24"/>
                </w:rPr>
                <w:t>2</w:t>
              </w:r>
              <w:r w:rsidRPr="00E10813">
                <w:rPr>
                  <w:rFonts w:ascii="Arial" w:hAnsi="Arial" w:cs="Arial"/>
                  <w:b/>
                  <w:bCs/>
                  <w:sz w:val="24"/>
                  <w:szCs w:val="24"/>
                </w:rPr>
                <w:fldChar w:fldCharType="end"/>
              </w:r>
              <w:r w:rsidRPr="00E10813">
                <w:rPr>
                  <w:rFonts w:ascii="Arial" w:hAnsi="Arial" w:cs="Arial"/>
                  <w:sz w:val="24"/>
                  <w:szCs w:val="24"/>
                </w:rPr>
                <w:t xml:space="preserve"> of </w:t>
              </w:r>
              <w:r w:rsidR="00F74E12">
                <w:rPr>
                  <w:rFonts w:ascii="Arial" w:hAnsi="Arial" w:cs="Arial"/>
                  <w:b/>
                  <w:bCs/>
                  <w:sz w:val="24"/>
                  <w:szCs w:val="24"/>
                </w:rPr>
                <w:t>2</w:t>
              </w:r>
            </w:p>
          </w:sdtContent>
        </w:sdt>
      </w:tc>
      <w:tc>
        <w:tcPr>
          <w:tcW w:w="3597" w:type="dxa"/>
        </w:tcPr>
        <w:p w14:paraId="375A355D" w14:textId="77777777" w:rsidR="00272B94" w:rsidRDefault="00272B94" w:rsidP="00272B94">
          <w:pPr>
            <w:pStyle w:val="Header"/>
            <w:tabs>
              <w:tab w:val="left" w:pos="192"/>
            </w:tabs>
            <w:spacing w:after="60"/>
            <w:ind w:left="0" w:firstLine="0"/>
            <w:rPr>
              <w:rFonts w:ascii="Arial" w:hAnsi="Arial" w:cs="Arial"/>
              <w:sz w:val="24"/>
              <w:szCs w:val="24"/>
            </w:rPr>
          </w:pPr>
          <w:r w:rsidRPr="000F5A9B">
            <w:rPr>
              <w:rFonts w:ascii="Arial" w:hAnsi="Arial" w:cs="Arial"/>
              <w:b/>
              <w:bCs/>
              <w:sz w:val="24"/>
              <w:szCs w:val="24"/>
            </w:rPr>
            <w:t>Index #:</w:t>
          </w:r>
          <w:r w:rsidRPr="000F5A9B">
            <w:rPr>
              <w:rFonts w:ascii="Arial" w:hAnsi="Arial" w:cs="Arial"/>
              <w:sz w:val="24"/>
              <w:szCs w:val="24"/>
            </w:rPr>
            <w:t xml:space="preserve"> __________________</w:t>
          </w:r>
        </w:p>
      </w:tc>
    </w:tr>
  </w:tbl>
  <w:p w14:paraId="33E67124" w14:textId="77777777" w:rsidR="00272B94" w:rsidRPr="00272B94" w:rsidRDefault="00272B94" w:rsidP="00272B94">
    <w:pPr>
      <w:pStyle w:val="Header"/>
      <w:ind w:left="0" w:firstLine="0"/>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570"/>
      <w:gridCol w:w="2600"/>
    </w:tblGrid>
    <w:tr w:rsidR="008D6A46" w:rsidRPr="001E7861" w14:paraId="6F8C0F82" w14:textId="77777777" w:rsidTr="001F7497">
      <w:tc>
        <w:tcPr>
          <w:tcW w:w="1620" w:type="dxa"/>
          <w:vMerge w:val="restart"/>
          <w:vAlign w:val="center"/>
        </w:tcPr>
        <w:p w14:paraId="310952C4" w14:textId="0412AF46" w:rsidR="008D6A46" w:rsidRPr="00E10813" w:rsidRDefault="008D6A46" w:rsidP="008D6A46">
          <w:pPr>
            <w:pStyle w:val="Header"/>
            <w:ind w:left="0" w:firstLine="0"/>
            <w:jc w:val="center"/>
            <w:rPr>
              <w:rFonts w:ascii="Arial" w:hAnsi="Arial" w:cs="Arial"/>
              <w:sz w:val="24"/>
              <w:szCs w:val="24"/>
            </w:rPr>
          </w:pPr>
          <w:bookmarkStart w:id="0" w:name="HeaderTable"/>
          <w:r>
            <w:rPr>
              <w:rFonts w:ascii="Arial" w:hAnsi="Arial" w:cs="Arial"/>
              <w:noProof/>
              <w:sz w:val="24"/>
              <w:szCs w:val="24"/>
            </w:rPr>
            <w:drawing>
              <wp:inline distT="0" distB="0" distL="0" distR="0" wp14:anchorId="6492FC5C" wp14:editId="75E83673">
                <wp:extent cx="757645" cy="754126"/>
                <wp:effectExtent l="0" t="0" r="4445" b="8255"/>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1">
                          <a:extLst>
                            <a:ext uri="{28A0092B-C50C-407E-A947-70E740481C1C}">
                              <a14:useLocalDpi xmlns:a14="http://schemas.microsoft.com/office/drawing/2010/main" val="0"/>
                            </a:ext>
                          </a:extLst>
                        </a:blip>
                        <a:srcRect r="4391" b="2969"/>
                        <a:stretch/>
                      </pic:blipFill>
                      <pic:spPr bwMode="auto">
                        <a:xfrm>
                          <a:off x="0" y="0"/>
                          <a:ext cx="776173" cy="772568"/>
                        </a:xfrm>
                        <a:prstGeom prst="rect">
                          <a:avLst/>
                        </a:prstGeom>
                        <a:ln>
                          <a:noFill/>
                        </a:ln>
                        <a:extLst>
                          <a:ext uri="{53640926-AAD7-44D8-BBD7-CCE9431645EC}">
                            <a14:shadowObscured xmlns:a14="http://schemas.microsoft.com/office/drawing/2010/main"/>
                          </a:ext>
                        </a:extLst>
                      </pic:spPr>
                    </pic:pic>
                  </a:graphicData>
                </a:graphic>
              </wp:inline>
            </w:drawing>
          </w:r>
        </w:p>
      </w:tc>
      <w:tc>
        <w:tcPr>
          <w:tcW w:w="6570" w:type="dxa"/>
          <w:tcBorders>
            <w:bottom w:val="single" w:sz="8" w:space="0" w:color="auto"/>
          </w:tcBorders>
          <w:vAlign w:val="center"/>
        </w:tcPr>
        <w:p w14:paraId="4DB9030B" w14:textId="77777777" w:rsidR="008D6A46" w:rsidRPr="00E10813" w:rsidRDefault="008D6A46" w:rsidP="008D6A46">
          <w:pPr>
            <w:pStyle w:val="Header"/>
            <w:ind w:left="0" w:firstLine="0"/>
            <w:rPr>
              <w:rFonts w:ascii="Arial" w:hAnsi="Arial" w:cs="Arial"/>
              <w:sz w:val="24"/>
              <w:szCs w:val="24"/>
            </w:rPr>
          </w:pPr>
          <w:r w:rsidRPr="001E7861">
            <w:rPr>
              <w:rFonts w:ascii="Arial" w:hAnsi="Arial" w:cs="Arial"/>
              <w:b/>
              <w:bCs/>
              <w:sz w:val="24"/>
              <w:szCs w:val="24"/>
            </w:rPr>
            <w:t>New York State Uniﬁed Court System</w:t>
          </w:r>
        </w:p>
      </w:tc>
      <w:tc>
        <w:tcPr>
          <w:tcW w:w="2600" w:type="dxa"/>
          <w:tcBorders>
            <w:bottom w:val="single" w:sz="8" w:space="0" w:color="auto"/>
          </w:tcBorders>
          <w:vAlign w:val="center"/>
        </w:tcPr>
        <w:p w14:paraId="4DB68EAB" w14:textId="77777777" w:rsidR="008D6A46" w:rsidRPr="001E7861" w:rsidRDefault="008D4C9D" w:rsidP="008D6A46">
          <w:pPr>
            <w:pStyle w:val="Header"/>
            <w:ind w:left="0" w:firstLine="0"/>
            <w:jc w:val="right"/>
            <w:rPr>
              <w:rFonts w:ascii="Arial" w:hAnsi="Arial" w:cs="Arial"/>
              <w:sz w:val="24"/>
              <w:szCs w:val="24"/>
            </w:rPr>
          </w:pPr>
          <w:hyperlink r:id="rId2" w:history="1">
            <w:r w:rsidR="008D6A46" w:rsidRPr="001E7861">
              <w:rPr>
                <w:rStyle w:val="Hyperlink"/>
                <w:rFonts w:ascii="Arial" w:hAnsi="Arial" w:cs="Arial"/>
                <w:sz w:val="24"/>
                <w:szCs w:val="24"/>
              </w:rPr>
              <w:t>nycourts.gov</w:t>
            </w:r>
          </w:hyperlink>
        </w:p>
      </w:tc>
    </w:tr>
    <w:tr w:rsidR="008D6A46" w:rsidRPr="001E7861" w14:paraId="6E172443" w14:textId="77777777" w:rsidTr="001F7497">
      <w:trPr>
        <w:trHeight w:val="144"/>
      </w:trPr>
      <w:tc>
        <w:tcPr>
          <w:tcW w:w="1620" w:type="dxa"/>
          <w:vMerge/>
        </w:tcPr>
        <w:p w14:paraId="6B3BE2D0" w14:textId="77777777" w:rsidR="008D6A46" w:rsidRPr="001E7861" w:rsidRDefault="008D6A46" w:rsidP="008D6A46">
          <w:pPr>
            <w:pStyle w:val="Header"/>
            <w:ind w:left="0" w:firstLine="0"/>
            <w:rPr>
              <w:rFonts w:ascii="Arial" w:hAnsi="Arial" w:cs="Arial"/>
              <w:b/>
              <w:bCs/>
              <w:sz w:val="24"/>
              <w:szCs w:val="24"/>
            </w:rPr>
          </w:pPr>
          <w:bookmarkStart w:id="1" w:name="FormNumber" w:colFirst="2" w:colLast="2"/>
        </w:p>
      </w:tc>
      <w:tc>
        <w:tcPr>
          <w:tcW w:w="6570" w:type="dxa"/>
          <w:vMerge w:val="restart"/>
          <w:tcBorders>
            <w:top w:val="single" w:sz="8" w:space="0" w:color="auto"/>
            <w:right w:val="single" w:sz="8" w:space="0" w:color="auto"/>
          </w:tcBorders>
          <w:vAlign w:val="center"/>
        </w:tcPr>
        <w:p w14:paraId="737937AD" w14:textId="2F74BA8F" w:rsidR="008D6A46" w:rsidRPr="00656EA5" w:rsidRDefault="00D9716C" w:rsidP="00891738">
          <w:pPr>
            <w:pStyle w:val="Header"/>
            <w:ind w:left="0" w:firstLine="0"/>
            <w:rPr>
              <w:rFonts w:ascii="Arial" w:hAnsi="Arial" w:cs="Arial"/>
              <w:b/>
              <w:bCs/>
              <w:sz w:val="36"/>
              <w:szCs w:val="36"/>
            </w:rPr>
          </w:pPr>
          <w:r>
            <w:rPr>
              <w:rFonts w:ascii="Arial" w:hAnsi="Arial" w:cs="Arial"/>
              <w:b/>
              <w:bCs/>
              <w:sz w:val="36"/>
              <w:szCs w:val="36"/>
            </w:rPr>
            <w:t>IMPORTANT NOTICE</w:t>
          </w:r>
          <w:r w:rsidR="00A80505">
            <w:rPr>
              <w:rFonts w:ascii="Arial" w:hAnsi="Arial" w:cs="Arial"/>
              <w:b/>
              <w:bCs/>
              <w:sz w:val="36"/>
              <w:szCs w:val="36"/>
            </w:rPr>
            <w:t>:</w:t>
          </w:r>
          <w:r w:rsidR="00A80505">
            <w:rPr>
              <w:rFonts w:ascii="Arial" w:hAnsi="Arial" w:cs="Arial"/>
              <w:b/>
              <w:bCs/>
              <w:sz w:val="36"/>
              <w:szCs w:val="36"/>
            </w:rPr>
            <w:br/>
          </w:r>
          <w:r w:rsidR="001A314B">
            <w:rPr>
              <w:rFonts w:ascii="Arial" w:hAnsi="Arial" w:cs="Arial"/>
              <w:b/>
              <w:bCs/>
              <w:sz w:val="36"/>
              <w:szCs w:val="36"/>
            </w:rPr>
            <w:t>Motion for Summary Judgment</w:t>
          </w:r>
        </w:p>
      </w:tc>
      <w:tc>
        <w:tcPr>
          <w:tcW w:w="2600" w:type="dxa"/>
          <w:tcBorders>
            <w:top w:val="single" w:sz="8" w:space="0" w:color="auto"/>
            <w:left w:val="single" w:sz="8" w:space="0" w:color="auto"/>
          </w:tcBorders>
          <w:vAlign w:val="center"/>
        </w:tcPr>
        <w:p w14:paraId="0C59DA44" w14:textId="525AD9FF" w:rsidR="008D6A46" w:rsidRPr="00376601" w:rsidRDefault="008D6A46" w:rsidP="008D6A46">
          <w:pPr>
            <w:pStyle w:val="Header"/>
            <w:spacing w:before="60"/>
            <w:ind w:left="0" w:firstLine="0"/>
            <w:jc w:val="right"/>
            <w:rPr>
              <w:rFonts w:ascii="Arial" w:hAnsi="Arial" w:cs="Arial"/>
              <w:sz w:val="24"/>
              <w:szCs w:val="24"/>
            </w:rPr>
          </w:pPr>
          <w:r w:rsidRPr="001E7861">
            <w:rPr>
              <w:rFonts w:ascii="Arial" w:hAnsi="Arial" w:cs="Arial"/>
              <w:b/>
              <w:bCs/>
              <w:sz w:val="24"/>
              <w:szCs w:val="24"/>
            </w:rPr>
            <w:t>UCS-</w:t>
          </w:r>
          <w:r w:rsidR="00C06B7A">
            <w:rPr>
              <w:rFonts w:ascii="Arial" w:hAnsi="Arial" w:cs="Arial"/>
              <w:b/>
              <w:bCs/>
              <w:sz w:val="24"/>
              <w:szCs w:val="24"/>
            </w:rPr>
            <w:t>CCR</w:t>
          </w:r>
          <w:r w:rsidR="00DA7FF9">
            <w:rPr>
              <w:rFonts w:ascii="Arial" w:hAnsi="Arial" w:cs="Arial"/>
              <w:b/>
              <w:bCs/>
              <w:sz w:val="24"/>
              <w:szCs w:val="24"/>
            </w:rPr>
            <w:t>2</w:t>
          </w:r>
          <w:r w:rsidRPr="001E7861">
            <w:rPr>
              <w:rFonts w:ascii="Arial" w:hAnsi="Arial" w:cs="Arial"/>
              <w:sz w:val="24"/>
              <w:szCs w:val="24"/>
            </w:rPr>
            <w:t xml:space="preserve"> (</w:t>
          </w:r>
          <w:r w:rsidR="00C06B7A">
            <w:rPr>
              <w:rFonts w:ascii="Arial" w:hAnsi="Arial" w:cs="Arial"/>
              <w:sz w:val="24"/>
              <w:szCs w:val="24"/>
            </w:rPr>
            <w:t>04</w:t>
          </w:r>
          <w:r w:rsidRPr="001E7861">
            <w:rPr>
              <w:rFonts w:ascii="Arial" w:hAnsi="Arial" w:cs="Arial"/>
              <w:sz w:val="24"/>
              <w:szCs w:val="24"/>
            </w:rPr>
            <w:t>/202</w:t>
          </w:r>
          <w:r w:rsidR="00C06B7A">
            <w:rPr>
              <w:rFonts w:ascii="Arial" w:hAnsi="Arial" w:cs="Arial"/>
              <w:sz w:val="24"/>
              <w:szCs w:val="24"/>
            </w:rPr>
            <w:t>2</w:t>
          </w:r>
          <w:r w:rsidRPr="001E7861">
            <w:rPr>
              <w:rFonts w:ascii="Arial" w:hAnsi="Arial" w:cs="Arial"/>
              <w:sz w:val="24"/>
              <w:szCs w:val="24"/>
            </w:rPr>
            <w:t>)</w:t>
          </w:r>
        </w:p>
      </w:tc>
    </w:tr>
    <w:bookmarkEnd w:id="1"/>
    <w:tr w:rsidR="008D6A46" w:rsidRPr="001E7861" w14:paraId="3284E968" w14:textId="77777777" w:rsidTr="001F7497">
      <w:trPr>
        <w:trHeight w:val="144"/>
      </w:trPr>
      <w:tc>
        <w:tcPr>
          <w:tcW w:w="1620" w:type="dxa"/>
          <w:vMerge/>
        </w:tcPr>
        <w:p w14:paraId="08D71C13" w14:textId="77777777" w:rsidR="008D6A46" w:rsidRPr="001E7861" w:rsidRDefault="008D6A46" w:rsidP="008D6A46">
          <w:pPr>
            <w:pStyle w:val="Header"/>
            <w:ind w:left="0" w:firstLine="0"/>
            <w:rPr>
              <w:rFonts w:ascii="Arial" w:hAnsi="Arial" w:cs="Arial"/>
              <w:b/>
              <w:bCs/>
              <w:sz w:val="24"/>
              <w:szCs w:val="24"/>
            </w:rPr>
          </w:pPr>
        </w:p>
      </w:tc>
      <w:tc>
        <w:tcPr>
          <w:tcW w:w="6570" w:type="dxa"/>
          <w:vMerge/>
          <w:tcBorders>
            <w:right w:val="single" w:sz="8" w:space="0" w:color="auto"/>
          </w:tcBorders>
        </w:tcPr>
        <w:p w14:paraId="3F5CB096" w14:textId="77777777" w:rsidR="008D6A46" w:rsidRPr="001E7861" w:rsidRDefault="008D6A46" w:rsidP="008D6A46">
          <w:pPr>
            <w:pStyle w:val="Header"/>
            <w:spacing w:before="60"/>
            <w:ind w:left="0" w:firstLine="0"/>
            <w:rPr>
              <w:rFonts w:ascii="Arial" w:hAnsi="Arial" w:cs="Arial"/>
              <w:b/>
              <w:bCs/>
              <w:sz w:val="36"/>
              <w:szCs w:val="36"/>
            </w:rPr>
          </w:pPr>
        </w:p>
      </w:tc>
      <w:tc>
        <w:tcPr>
          <w:tcW w:w="2600" w:type="dxa"/>
          <w:tcBorders>
            <w:left w:val="single" w:sz="8" w:space="0" w:color="auto"/>
          </w:tcBorders>
          <w:vAlign w:val="center"/>
        </w:tcPr>
        <w:sdt>
          <w:sdtPr>
            <w:rPr>
              <w:rFonts w:ascii="Arial" w:hAnsi="Arial" w:cs="Arial"/>
              <w:sz w:val="24"/>
              <w:szCs w:val="24"/>
            </w:rPr>
            <w:id w:val="1127897179"/>
            <w:docPartObj>
              <w:docPartGallery w:val="Page Numbers (Top of Page)"/>
              <w:docPartUnique/>
            </w:docPartObj>
          </w:sdtPr>
          <w:sdtEndPr/>
          <w:sdtContent>
            <w:p w14:paraId="61EF405C" w14:textId="2E1CBD95" w:rsidR="008D6A46" w:rsidRPr="000F5A9B" w:rsidRDefault="008D6A46" w:rsidP="008D6A46">
              <w:pPr>
                <w:pStyle w:val="Header"/>
                <w:jc w:val="right"/>
                <w:rPr>
                  <w:rFonts w:ascii="Arial" w:hAnsi="Arial" w:cs="Arial"/>
                  <w:sz w:val="24"/>
                  <w:szCs w:val="24"/>
                </w:rPr>
              </w:pPr>
              <w:r w:rsidRPr="001E7861">
                <w:rPr>
                  <w:rFonts w:ascii="Arial" w:hAnsi="Arial" w:cs="Arial"/>
                  <w:sz w:val="24"/>
                  <w:szCs w:val="24"/>
                </w:rPr>
                <w:t xml:space="preserve">Page </w:t>
              </w:r>
              <w:r w:rsidRPr="001E7861">
                <w:rPr>
                  <w:rFonts w:ascii="Arial" w:hAnsi="Arial" w:cs="Arial"/>
                  <w:b/>
                  <w:bCs/>
                  <w:sz w:val="24"/>
                  <w:szCs w:val="24"/>
                </w:rPr>
                <w:fldChar w:fldCharType="begin"/>
              </w:r>
              <w:r w:rsidRPr="001E7861">
                <w:rPr>
                  <w:rFonts w:ascii="Arial" w:hAnsi="Arial" w:cs="Arial"/>
                  <w:b/>
                  <w:bCs/>
                  <w:sz w:val="24"/>
                  <w:szCs w:val="24"/>
                </w:rPr>
                <w:instrText xml:space="preserve"> PAGE </w:instrText>
              </w:r>
              <w:r w:rsidRPr="001E7861">
                <w:rPr>
                  <w:rFonts w:ascii="Arial" w:hAnsi="Arial" w:cs="Arial"/>
                  <w:b/>
                  <w:bCs/>
                  <w:sz w:val="24"/>
                  <w:szCs w:val="24"/>
                </w:rPr>
                <w:fldChar w:fldCharType="separate"/>
              </w:r>
              <w:r>
                <w:rPr>
                  <w:rFonts w:ascii="Arial" w:hAnsi="Arial" w:cs="Arial"/>
                  <w:b/>
                  <w:bCs/>
                  <w:sz w:val="24"/>
                  <w:szCs w:val="24"/>
                </w:rPr>
                <w:t>1</w:t>
              </w:r>
              <w:r w:rsidRPr="001E7861">
                <w:rPr>
                  <w:rFonts w:ascii="Arial" w:hAnsi="Arial" w:cs="Arial"/>
                  <w:b/>
                  <w:bCs/>
                  <w:sz w:val="24"/>
                  <w:szCs w:val="24"/>
                </w:rPr>
                <w:fldChar w:fldCharType="end"/>
              </w:r>
              <w:r w:rsidRPr="001E7861">
                <w:rPr>
                  <w:rFonts w:ascii="Arial" w:hAnsi="Arial" w:cs="Arial"/>
                  <w:sz w:val="24"/>
                  <w:szCs w:val="24"/>
                </w:rPr>
                <w:t xml:space="preserve"> of </w:t>
              </w:r>
              <w:r w:rsidR="00C06B7A">
                <w:rPr>
                  <w:rFonts w:ascii="Arial" w:hAnsi="Arial" w:cs="Arial"/>
                  <w:b/>
                  <w:bCs/>
                  <w:sz w:val="24"/>
                  <w:szCs w:val="24"/>
                </w:rPr>
                <w:t>2</w:t>
              </w:r>
            </w:p>
          </w:sdtContent>
        </w:sdt>
      </w:tc>
    </w:tr>
    <w:tr w:rsidR="008D6A46" w:rsidRPr="001E7861" w14:paraId="47A6C9A8" w14:textId="77777777" w:rsidTr="001F7497">
      <w:trPr>
        <w:trHeight w:val="144"/>
      </w:trPr>
      <w:tc>
        <w:tcPr>
          <w:tcW w:w="1620" w:type="dxa"/>
          <w:vMerge/>
          <w:tcBorders>
            <w:bottom w:val="single" w:sz="24" w:space="0" w:color="auto"/>
          </w:tcBorders>
        </w:tcPr>
        <w:p w14:paraId="2FFB0869" w14:textId="77777777" w:rsidR="008D6A46" w:rsidRPr="001E7861" w:rsidRDefault="008D6A46" w:rsidP="008D6A46">
          <w:pPr>
            <w:pStyle w:val="Header"/>
            <w:ind w:left="0" w:firstLine="0"/>
            <w:rPr>
              <w:rFonts w:ascii="Arial" w:hAnsi="Arial" w:cs="Arial"/>
              <w:b/>
              <w:bCs/>
              <w:sz w:val="24"/>
              <w:szCs w:val="24"/>
            </w:rPr>
          </w:pPr>
        </w:p>
      </w:tc>
      <w:tc>
        <w:tcPr>
          <w:tcW w:w="6570" w:type="dxa"/>
          <w:vMerge/>
          <w:tcBorders>
            <w:bottom w:val="single" w:sz="24" w:space="0" w:color="auto"/>
            <w:right w:val="single" w:sz="8" w:space="0" w:color="auto"/>
          </w:tcBorders>
        </w:tcPr>
        <w:p w14:paraId="4C7E5E83" w14:textId="77777777" w:rsidR="008D6A46" w:rsidRPr="001E7861" w:rsidRDefault="008D6A46" w:rsidP="008D6A46">
          <w:pPr>
            <w:pStyle w:val="Header"/>
            <w:spacing w:before="60"/>
            <w:ind w:left="0" w:firstLine="0"/>
            <w:rPr>
              <w:rFonts w:ascii="Arial" w:hAnsi="Arial" w:cs="Arial"/>
              <w:b/>
              <w:bCs/>
              <w:sz w:val="36"/>
              <w:szCs w:val="36"/>
            </w:rPr>
          </w:pPr>
        </w:p>
      </w:tc>
      <w:tc>
        <w:tcPr>
          <w:tcW w:w="2600" w:type="dxa"/>
          <w:tcBorders>
            <w:left w:val="single" w:sz="8" w:space="0" w:color="auto"/>
            <w:bottom w:val="single" w:sz="24" w:space="0" w:color="auto"/>
          </w:tcBorders>
          <w:vAlign w:val="center"/>
        </w:tcPr>
        <w:p w14:paraId="26FCB48A" w14:textId="77777777" w:rsidR="008D6A46" w:rsidRPr="00E10813" w:rsidRDefault="008D4C9D" w:rsidP="008D6A46">
          <w:pPr>
            <w:pStyle w:val="Header"/>
            <w:spacing w:after="60"/>
            <w:ind w:left="0" w:firstLine="0"/>
            <w:jc w:val="right"/>
            <w:rPr>
              <w:rFonts w:ascii="Arial" w:hAnsi="Arial" w:cs="Arial"/>
              <w:sz w:val="24"/>
              <w:szCs w:val="24"/>
            </w:rPr>
          </w:pPr>
          <w:hyperlink r:id="rId3" w:history="1">
            <w:r w:rsidR="008D6A46" w:rsidRPr="001E7861">
              <w:rPr>
                <w:rStyle w:val="Hyperlink"/>
                <w:rFonts w:ascii="Arial" w:hAnsi="Arial" w:cs="Arial"/>
                <w:sz w:val="24"/>
                <w:szCs w:val="24"/>
              </w:rPr>
              <w:t>nycourthelp.gov</w:t>
            </w:r>
          </w:hyperlink>
        </w:p>
      </w:tc>
    </w:tr>
    <w:bookmarkEnd w:id="0"/>
  </w:tbl>
  <w:p w14:paraId="2EF2AD27" w14:textId="77777777" w:rsidR="00E10813" w:rsidRPr="00367A9B" w:rsidRDefault="00E10813" w:rsidP="000F5A9B">
    <w:pPr>
      <w:pStyle w:val="Header"/>
      <w:ind w:left="0" w:firstLine="0"/>
      <w:rPr>
        <w:rFonts w:ascii="Arial" w:hAnsi="Arial" w:cs="Arial"/>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390"/>
      <w:gridCol w:w="2780"/>
    </w:tblGrid>
    <w:tr w:rsidR="00F91389" w:rsidRPr="001E7861" w14:paraId="6B1C8000" w14:textId="77777777" w:rsidTr="008D4A78">
      <w:tc>
        <w:tcPr>
          <w:tcW w:w="1620" w:type="dxa"/>
          <w:vMerge w:val="restart"/>
          <w:vAlign w:val="center"/>
        </w:tcPr>
        <w:p w14:paraId="42BD1000" w14:textId="77777777" w:rsidR="00F91389" w:rsidRPr="00E10813" w:rsidRDefault="00F91389" w:rsidP="008D6A46">
          <w:pPr>
            <w:pStyle w:val="Header"/>
            <w:ind w:left="0" w:firstLine="0"/>
            <w:jc w:val="center"/>
            <w:rPr>
              <w:rFonts w:ascii="Arial" w:hAnsi="Arial" w:cs="Arial"/>
              <w:sz w:val="24"/>
              <w:szCs w:val="24"/>
            </w:rPr>
          </w:pPr>
          <w:r>
            <w:rPr>
              <w:rFonts w:ascii="Arial" w:hAnsi="Arial" w:cs="Arial"/>
              <w:noProof/>
              <w:sz w:val="24"/>
              <w:szCs w:val="24"/>
            </w:rPr>
            <w:drawing>
              <wp:inline distT="0" distB="0" distL="0" distR="0" wp14:anchorId="1D0910AD" wp14:editId="7FD189F2">
                <wp:extent cx="757645" cy="754126"/>
                <wp:effectExtent l="0" t="0" r="4445" b="825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1">
                          <a:extLst>
                            <a:ext uri="{28A0092B-C50C-407E-A947-70E740481C1C}">
                              <a14:useLocalDpi xmlns:a14="http://schemas.microsoft.com/office/drawing/2010/main" val="0"/>
                            </a:ext>
                          </a:extLst>
                        </a:blip>
                        <a:srcRect r="4391" b="2969"/>
                        <a:stretch/>
                      </pic:blipFill>
                      <pic:spPr bwMode="auto">
                        <a:xfrm>
                          <a:off x="0" y="0"/>
                          <a:ext cx="776173" cy="772568"/>
                        </a:xfrm>
                        <a:prstGeom prst="rect">
                          <a:avLst/>
                        </a:prstGeom>
                        <a:ln>
                          <a:noFill/>
                        </a:ln>
                        <a:extLst>
                          <a:ext uri="{53640926-AAD7-44D8-BBD7-CCE9431645EC}">
                            <a14:shadowObscured xmlns:a14="http://schemas.microsoft.com/office/drawing/2010/main"/>
                          </a:ext>
                        </a:extLst>
                      </pic:spPr>
                    </pic:pic>
                  </a:graphicData>
                </a:graphic>
              </wp:inline>
            </w:drawing>
          </w:r>
        </w:p>
      </w:tc>
      <w:tc>
        <w:tcPr>
          <w:tcW w:w="6390" w:type="dxa"/>
          <w:tcBorders>
            <w:bottom w:val="single" w:sz="8" w:space="0" w:color="auto"/>
          </w:tcBorders>
          <w:vAlign w:val="center"/>
        </w:tcPr>
        <w:p w14:paraId="6A1B966E" w14:textId="77777777" w:rsidR="00F91389" w:rsidRPr="00E10813" w:rsidRDefault="00F91389" w:rsidP="008D6A46">
          <w:pPr>
            <w:pStyle w:val="Header"/>
            <w:ind w:left="0" w:firstLine="0"/>
            <w:rPr>
              <w:rFonts w:ascii="Arial" w:hAnsi="Arial" w:cs="Arial"/>
              <w:sz w:val="24"/>
              <w:szCs w:val="24"/>
            </w:rPr>
          </w:pPr>
          <w:r w:rsidRPr="001E7861">
            <w:rPr>
              <w:rFonts w:ascii="Arial" w:hAnsi="Arial" w:cs="Arial"/>
              <w:b/>
              <w:bCs/>
              <w:sz w:val="24"/>
              <w:szCs w:val="24"/>
            </w:rPr>
            <w:t>New York State Uniﬁed Court System</w:t>
          </w:r>
        </w:p>
      </w:tc>
      <w:tc>
        <w:tcPr>
          <w:tcW w:w="2780" w:type="dxa"/>
          <w:tcBorders>
            <w:bottom w:val="single" w:sz="8" w:space="0" w:color="auto"/>
          </w:tcBorders>
          <w:vAlign w:val="center"/>
        </w:tcPr>
        <w:p w14:paraId="3F66F046" w14:textId="77777777" w:rsidR="00F91389" w:rsidRPr="001E7861" w:rsidRDefault="008D4C9D" w:rsidP="008D6A46">
          <w:pPr>
            <w:pStyle w:val="Header"/>
            <w:ind w:left="0" w:firstLine="0"/>
            <w:jc w:val="right"/>
            <w:rPr>
              <w:rFonts w:ascii="Arial" w:hAnsi="Arial" w:cs="Arial"/>
              <w:sz w:val="24"/>
              <w:szCs w:val="24"/>
            </w:rPr>
          </w:pPr>
          <w:hyperlink r:id="rId2" w:history="1">
            <w:r w:rsidR="00F91389" w:rsidRPr="001E7861">
              <w:rPr>
                <w:rStyle w:val="Hyperlink"/>
                <w:rFonts w:ascii="Arial" w:hAnsi="Arial" w:cs="Arial"/>
                <w:sz w:val="24"/>
                <w:szCs w:val="24"/>
              </w:rPr>
              <w:t>nycourts.gov</w:t>
            </w:r>
          </w:hyperlink>
        </w:p>
      </w:tc>
    </w:tr>
    <w:tr w:rsidR="00F91389" w:rsidRPr="001E7861" w14:paraId="7B805020" w14:textId="77777777" w:rsidTr="006A2E94">
      <w:trPr>
        <w:trHeight w:val="144"/>
      </w:trPr>
      <w:tc>
        <w:tcPr>
          <w:tcW w:w="1620" w:type="dxa"/>
          <w:vMerge/>
        </w:tcPr>
        <w:p w14:paraId="3F676049" w14:textId="77777777" w:rsidR="00F91389" w:rsidRPr="001E7861" w:rsidRDefault="00F91389" w:rsidP="008D6A46">
          <w:pPr>
            <w:pStyle w:val="Header"/>
            <w:ind w:left="0" w:firstLine="0"/>
            <w:rPr>
              <w:rFonts w:ascii="Arial" w:hAnsi="Arial" w:cs="Arial"/>
              <w:b/>
              <w:bCs/>
              <w:sz w:val="24"/>
              <w:szCs w:val="24"/>
            </w:rPr>
          </w:pPr>
        </w:p>
      </w:tc>
      <w:tc>
        <w:tcPr>
          <w:tcW w:w="6390" w:type="dxa"/>
          <w:vMerge w:val="restart"/>
          <w:tcBorders>
            <w:top w:val="single" w:sz="8" w:space="0" w:color="auto"/>
            <w:right w:val="single" w:sz="8" w:space="0" w:color="auto"/>
          </w:tcBorders>
          <w:vAlign w:val="center"/>
        </w:tcPr>
        <w:p w14:paraId="7BE593BA" w14:textId="5E390B2C" w:rsidR="00F91389" w:rsidRPr="00656EA5" w:rsidRDefault="00A80505" w:rsidP="00891738">
          <w:pPr>
            <w:pStyle w:val="Header"/>
            <w:ind w:left="0" w:firstLine="0"/>
            <w:rPr>
              <w:rFonts w:ascii="Arial" w:hAnsi="Arial" w:cs="Arial"/>
              <w:b/>
              <w:bCs/>
              <w:sz w:val="36"/>
              <w:szCs w:val="36"/>
            </w:rPr>
          </w:pPr>
          <w:r w:rsidRPr="00A80505">
            <w:rPr>
              <w:rFonts w:ascii="Arial" w:hAnsi="Arial" w:cs="Arial"/>
              <w:b/>
              <w:bCs/>
              <w:sz w:val="36"/>
              <w:szCs w:val="36"/>
            </w:rPr>
            <w:t>AVISO IMPORTANTE</w:t>
          </w:r>
          <w:r>
            <w:rPr>
              <w:rFonts w:ascii="Arial" w:hAnsi="Arial" w:cs="Arial"/>
              <w:b/>
              <w:bCs/>
              <w:sz w:val="36"/>
              <w:szCs w:val="36"/>
            </w:rPr>
            <w:t>:</w:t>
          </w:r>
          <w:r>
            <w:rPr>
              <w:rFonts w:ascii="Arial" w:hAnsi="Arial" w:cs="Arial"/>
              <w:b/>
              <w:bCs/>
              <w:sz w:val="36"/>
              <w:szCs w:val="36"/>
            </w:rPr>
            <w:br/>
          </w:r>
          <w:proofErr w:type="spellStart"/>
          <w:r w:rsidR="0066278C">
            <w:rPr>
              <w:rFonts w:ascii="Arial" w:hAnsi="Arial" w:cs="Arial"/>
              <w:b/>
              <w:bCs/>
              <w:sz w:val="36"/>
              <w:szCs w:val="36"/>
            </w:rPr>
            <w:t>M</w:t>
          </w:r>
          <w:r w:rsidR="0066278C" w:rsidRPr="0066278C">
            <w:rPr>
              <w:rFonts w:ascii="Arial" w:hAnsi="Arial" w:cs="Arial"/>
              <w:b/>
              <w:bCs/>
              <w:sz w:val="36"/>
              <w:szCs w:val="36"/>
            </w:rPr>
            <w:t>oción</w:t>
          </w:r>
          <w:proofErr w:type="spellEnd"/>
          <w:r w:rsidR="0066278C" w:rsidRPr="0066278C">
            <w:rPr>
              <w:rFonts w:ascii="Arial" w:hAnsi="Arial" w:cs="Arial"/>
              <w:b/>
              <w:bCs/>
              <w:sz w:val="36"/>
              <w:szCs w:val="36"/>
            </w:rPr>
            <w:t xml:space="preserve"> para un </w:t>
          </w:r>
          <w:proofErr w:type="spellStart"/>
          <w:r w:rsidR="0066278C">
            <w:rPr>
              <w:rFonts w:ascii="Arial" w:hAnsi="Arial" w:cs="Arial"/>
              <w:b/>
              <w:bCs/>
              <w:sz w:val="36"/>
              <w:szCs w:val="36"/>
            </w:rPr>
            <w:t>F</w:t>
          </w:r>
          <w:r w:rsidR="0066278C" w:rsidRPr="0066278C">
            <w:rPr>
              <w:rFonts w:ascii="Arial" w:hAnsi="Arial" w:cs="Arial"/>
              <w:b/>
              <w:bCs/>
              <w:sz w:val="36"/>
              <w:szCs w:val="36"/>
            </w:rPr>
            <w:t>allo</w:t>
          </w:r>
          <w:proofErr w:type="spellEnd"/>
          <w:r w:rsidR="0066278C" w:rsidRPr="0066278C">
            <w:rPr>
              <w:rFonts w:ascii="Arial" w:hAnsi="Arial" w:cs="Arial"/>
              <w:b/>
              <w:bCs/>
              <w:sz w:val="36"/>
              <w:szCs w:val="36"/>
            </w:rPr>
            <w:t xml:space="preserve"> </w:t>
          </w:r>
          <w:proofErr w:type="spellStart"/>
          <w:r w:rsidR="0066278C">
            <w:rPr>
              <w:rFonts w:ascii="Arial" w:hAnsi="Arial" w:cs="Arial"/>
              <w:b/>
              <w:bCs/>
              <w:sz w:val="36"/>
              <w:szCs w:val="36"/>
            </w:rPr>
            <w:t>S</w:t>
          </w:r>
          <w:r w:rsidR="0066278C" w:rsidRPr="0066278C">
            <w:rPr>
              <w:rFonts w:ascii="Arial" w:hAnsi="Arial" w:cs="Arial"/>
              <w:b/>
              <w:bCs/>
              <w:sz w:val="36"/>
              <w:szCs w:val="36"/>
            </w:rPr>
            <w:t>umario</w:t>
          </w:r>
          <w:proofErr w:type="spellEnd"/>
        </w:p>
      </w:tc>
      <w:tc>
        <w:tcPr>
          <w:tcW w:w="2780" w:type="dxa"/>
          <w:tcBorders>
            <w:top w:val="single" w:sz="8" w:space="0" w:color="auto"/>
            <w:left w:val="single" w:sz="8" w:space="0" w:color="auto"/>
          </w:tcBorders>
          <w:vAlign w:val="center"/>
        </w:tcPr>
        <w:p w14:paraId="31614427" w14:textId="2BE70127" w:rsidR="00F91389" w:rsidRPr="00376601" w:rsidRDefault="00F91389" w:rsidP="008D6A46">
          <w:pPr>
            <w:pStyle w:val="Header"/>
            <w:spacing w:before="60"/>
            <w:ind w:left="0" w:firstLine="0"/>
            <w:jc w:val="right"/>
            <w:rPr>
              <w:rFonts w:ascii="Arial" w:hAnsi="Arial" w:cs="Arial"/>
              <w:sz w:val="24"/>
              <w:szCs w:val="24"/>
            </w:rPr>
          </w:pPr>
          <w:r w:rsidRPr="001E7861">
            <w:rPr>
              <w:rFonts w:ascii="Arial" w:hAnsi="Arial" w:cs="Arial"/>
              <w:b/>
              <w:bCs/>
              <w:sz w:val="24"/>
              <w:szCs w:val="24"/>
            </w:rPr>
            <w:t>UCS-</w:t>
          </w:r>
          <w:r>
            <w:rPr>
              <w:rFonts w:ascii="Arial" w:hAnsi="Arial" w:cs="Arial"/>
              <w:b/>
              <w:bCs/>
              <w:sz w:val="24"/>
              <w:szCs w:val="24"/>
            </w:rPr>
            <w:t>CCR</w:t>
          </w:r>
          <w:r w:rsidR="00B61A67">
            <w:rPr>
              <w:rFonts w:ascii="Arial" w:hAnsi="Arial" w:cs="Arial"/>
              <w:b/>
              <w:bCs/>
              <w:sz w:val="24"/>
              <w:szCs w:val="24"/>
            </w:rPr>
            <w:t>2</w:t>
          </w:r>
          <w:r w:rsidRPr="001E7861">
            <w:rPr>
              <w:rFonts w:ascii="Arial" w:hAnsi="Arial" w:cs="Arial"/>
              <w:sz w:val="24"/>
              <w:szCs w:val="24"/>
            </w:rPr>
            <w:t xml:space="preserve"> (</w:t>
          </w:r>
          <w:r>
            <w:rPr>
              <w:rFonts w:ascii="Arial" w:hAnsi="Arial" w:cs="Arial"/>
              <w:sz w:val="24"/>
              <w:szCs w:val="24"/>
            </w:rPr>
            <w:t>04</w:t>
          </w:r>
          <w:r w:rsidRPr="001E7861">
            <w:rPr>
              <w:rFonts w:ascii="Arial" w:hAnsi="Arial" w:cs="Arial"/>
              <w:sz w:val="24"/>
              <w:szCs w:val="24"/>
            </w:rPr>
            <w:t>/202</w:t>
          </w:r>
          <w:r>
            <w:rPr>
              <w:rFonts w:ascii="Arial" w:hAnsi="Arial" w:cs="Arial"/>
              <w:sz w:val="24"/>
              <w:szCs w:val="24"/>
            </w:rPr>
            <w:t>2</w:t>
          </w:r>
          <w:r w:rsidRPr="001E7861">
            <w:rPr>
              <w:rFonts w:ascii="Arial" w:hAnsi="Arial" w:cs="Arial"/>
              <w:sz w:val="24"/>
              <w:szCs w:val="24"/>
            </w:rPr>
            <w:t>)</w:t>
          </w:r>
        </w:p>
      </w:tc>
    </w:tr>
    <w:tr w:rsidR="00F91389" w:rsidRPr="001E7861" w14:paraId="5B899084" w14:textId="77777777" w:rsidTr="008D4A78">
      <w:trPr>
        <w:trHeight w:val="144"/>
      </w:trPr>
      <w:tc>
        <w:tcPr>
          <w:tcW w:w="1620" w:type="dxa"/>
          <w:vMerge/>
        </w:tcPr>
        <w:p w14:paraId="048ED22A" w14:textId="77777777" w:rsidR="00F91389" w:rsidRPr="001E7861" w:rsidRDefault="00F91389" w:rsidP="008D6A46">
          <w:pPr>
            <w:pStyle w:val="Header"/>
            <w:ind w:left="0" w:firstLine="0"/>
            <w:rPr>
              <w:rFonts w:ascii="Arial" w:hAnsi="Arial" w:cs="Arial"/>
              <w:b/>
              <w:bCs/>
              <w:sz w:val="24"/>
              <w:szCs w:val="24"/>
            </w:rPr>
          </w:pPr>
        </w:p>
      </w:tc>
      <w:tc>
        <w:tcPr>
          <w:tcW w:w="6390" w:type="dxa"/>
          <w:vMerge/>
          <w:tcBorders>
            <w:right w:val="single" w:sz="8" w:space="0" w:color="auto"/>
          </w:tcBorders>
        </w:tcPr>
        <w:p w14:paraId="76215684" w14:textId="77777777" w:rsidR="00F91389" w:rsidRPr="001E7861" w:rsidRDefault="00F91389" w:rsidP="008D6A46">
          <w:pPr>
            <w:pStyle w:val="Header"/>
            <w:spacing w:before="60"/>
            <w:ind w:left="0" w:firstLine="0"/>
            <w:rPr>
              <w:rFonts w:ascii="Arial" w:hAnsi="Arial" w:cs="Arial"/>
              <w:b/>
              <w:bCs/>
              <w:sz w:val="36"/>
              <w:szCs w:val="36"/>
            </w:rPr>
          </w:pPr>
        </w:p>
      </w:tc>
      <w:tc>
        <w:tcPr>
          <w:tcW w:w="2780" w:type="dxa"/>
          <w:tcBorders>
            <w:left w:val="single" w:sz="8" w:space="0" w:color="auto"/>
          </w:tcBorders>
          <w:vAlign w:val="center"/>
        </w:tcPr>
        <w:sdt>
          <w:sdtPr>
            <w:rPr>
              <w:rFonts w:ascii="Arial" w:hAnsi="Arial" w:cs="Arial"/>
              <w:sz w:val="24"/>
              <w:szCs w:val="24"/>
            </w:rPr>
            <w:id w:val="-254293579"/>
            <w:docPartObj>
              <w:docPartGallery w:val="Page Numbers (Top of Page)"/>
              <w:docPartUnique/>
            </w:docPartObj>
          </w:sdtPr>
          <w:sdtEndPr/>
          <w:sdtContent>
            <w:p w14:paraId="78010E2B" w14:textId="77777777" w:rsidR="00F91389" w:rsidRPr="000F5A9B" w:rsidRDefault="00F91389" w:rsidP="008D6A46">
              <w:pPr>
                <w:pStyle w:val="Header"/>
                <w:jc w:val="right"/>
                <w:rPr>
                  <w:rFonts w:ascii="Arial" w:hAnsi="Arial" w:cs="Arial"/>
                  <w:sz w:val="24"/>
                  <w:szCs w:val="24"/>
                </w:rPr>
              </w:pPr>
              <w:r w:rsidRPr="001E7861">
                <w:rPr>
                  <w:rFonts w:ascii="Arial" w:hAnsi="Arial" w:cs="Arial"/>
                  <w:sz w:val="24"/>
                  <w:szCs w:val="24"/>
                </w:rPr>
                <w:t xml:space="preserve">Page </w:t>
              </w:r>
              <w:r w:rsidRPr="001E7861">
                <w:rPr>
                  <w:rFonts w:ascii="Arial" w:hAnsi="Arial" w:cs="Arial"/>
                  <w:b/>
                  <w:bCs/>
                  <w:sz w:val="24"/>
                  <w:szCs w:val="24"/>
                </w:rPr>
                <w:fldChar w:fldCharType="begin"/>
              </w:r>
              <w:r w:rsidRPr="001E7861">
                <w:rPr>
                  <w:rFonts w:ascii="Arial" w:hAnsi="Arial" w:cs="Arial"/>
                  <w:b/>
                  <w:bCs/>
                  <w:sz w:val="24"/>
                  <w:szCs w:val="24"/>
                </w:rPr>
                <w:instrText xml:space="preserve"> PAGE </w:instrText>
              </w:r>
              <w:r w:rsidRPr="001E7861">
                <w:rPr>
                  <w:rFonts w:ascii="Arial" w:hAnsi="Arial" w:cs="Arial"/>
                  <w:b/>
                  <w:bCs/>
                  <w:sz w:val="24"/>
                  <w:szCs w:val="24"/>
                </w:rPr>
                <w:fldChar w:fldCharType="separate"/>
              </w:r>
              <w:r>
                <w:rPr>
                  <w:rFonts w:ascii="Arial" w:hAnsi="Arial" w:cs="Arial"/>
                  <w:b/>
                  <w:bCs/>
                  <w:sz w:val="24"/>
                  <w:szCs w:val="24"/>
                </w:rPr>
                <w:t>1</w:t>
              </w:r>
              <w:r w:rsidRPr="001E7861">
                <w:rPr>
                  <w:rFonts w:ascii="Arial" w:hAnsi="Arial" w:cs="Arial"/>
                  <w:b/>
                  <w:bCs/>
                  <w:sz w:val="24"/>
                  <w:szCs w:val="24"/>
                </w:rPr>
                <w:fldChar w:fldCharType="end"/>
              </w:r>
              <w:r w:rsidRPr="001E7861">
                <w:rPr>
                  <w:rFonts w:ascii="Arial" w:hAnsi="Arial" w:cs="Arial"/>
                  <w:sz w:val="24"/>
                  <w:szCs w:val="24"/>
                </w:rPr>
                <w:t xml:space="preserve"> of </w:t>
              </w:r>
              <w:r>
                <w:rPr>
                  <w:rFonts w:ascii="Arial" w:hAnsi="Arial" w:cs="Arial"/>
                  <w:b/>
                  <w:bCs/>
                  <w:sz w:val="24"/>
                  <w:szCs w:val="24"/>
                </w:rPr>
                <w:t>2</w:t>
              </w:r>
            </w:p>
          </w:sdtContent>
        </w:sdt>
      </w:tc>
    </w:tr>
    <w:tr w:rsidR="00F91389" w:rsidRPr="001E7861" w14:paraId="614FFDF7" w14:textId="77777777" w:rsidTr="008D4A78">
      <w:trPr>
        <w:trHeight w:val="144"/>
      </w:trPr>
      <w:tc>
        <w:tcPr>
          <w:tcW w:w="1620" w:type="dxa"/>
          <w:vMerge/>
          <w:tcBorders>
            <w:bottom w:val="single" w:sz="24" w:space="0" w:color="auto"/>
          </w:tcBorders>
        </w:tcPr>
        <w:p w14:paraId="4779EC66" w14:textId="77777777" w:rsidR="00F91389" w:rsidRPr="001E7861" w:rsidRDefault="00F91389" w:rsidP="008D6A46">
          <w:pPr>
            <w:pStyle w:val="Header"/>
            <w:ind w:left="0" w:firstLine="0"/>
            <w:rPr>
              <w:rFonts w:ascii="Arial" w:hAnsi="Arial" w:cs="Arial"/>
              <w:b/>
              <w:bCs/>
              <w:sz w:val="24"/>
              <w:szCs w:val="24"/>
            </w:rPr>
          </w:pPr>
        </w:p>
      </w:tc>
      <w:tc>
        <w:tcPr>
          <w:tcW w:w="6390" w:type="dxa"/>
          <w:vMerge/>
          <w:tcBorders>
            <w:bottom w:val="single" w:sz="24" w:space="0" w:color="auto"/>
            <w:right w:val="single" w:sz="8" w:space="0" w:color="auto"/>
          </w:tcBorders>
        </w:tcPr>
        <w:p w14:paraId="2B6ED3BB" w14:textId="77777777" w:rsidR="00F91389" w:rsidRPr="001E7861" w:rsidRDefault="00F91389" w:rsidP="008D6A46">
          <w:pPr>
            <w:pStyle w:val="Header"/>
            <w:spacing w:before="60"/>
            <w:ind w:left="0" w:firstLine="0"/>
            <w:rPr>
              <w:rFonts w:ascii="Arial" w:hAnsi="Arial" w:cs="Arial"/>
              <w:b/>
              <w:bCs/>
              <w:sz w:val="36"/>
              <w:szCs w:val="36"/>
            </w:rPr>
          </w:pPr>
        </w:p>
      </w:tc>
      <w:tc>
        <w:tcPr>
          <w:tcW w:w="2780" w:type="dxa"/>
          <w:tcBorders>
            <w:left w:val="single" w:sz="8" w:space="0" w:color="auto"/>
            <w:bottom w:val="single" w:sz="24" w:space="0" w:color="auto"/>
          </w:tcBorders>
          <w:vAlign w:val="center"/>
        </w:tcPr>
        <w:p w14:paraId="55BD7C22" w14:textId="77777777" w:rsidR="00F91389" w:rsidRPr="00E10813" w:rsidRDefault="008D4C9D" w:rsidP="008D6A46">
          <w:pPr>
            <w:pStyle w:val="Header"/>
            <w:spacing w:after="60"/>
            <w:ind w:left="0" w:firstLine="0"/>
            <w:jc w:val="right"/>
            <w:rPr>
              <w:rFonts w:ascii="Arial" w:hAnsi="Arial" w:cs="Arial"/>
              <w:sz w:val="24"/>
              <w:szCs w:val="24"/>
            </w:rPr>
          </w:pPr>
          <w:hyperlink r:id="rId3" w:history="1">
            <w:r w:rsidR="00F91389" w:rsidRPr="001E7861">
              <w:rPr>
                <w:rStyle w:val="Hyperlink"/>
                <w:rFonts w:ascii="Arial" w:hAnsi="Arial" w:cs="Arial"/>
                <w:sz w:val="24"/>
                <w:szCs w:val="24"/>
              </w:rPr>
              <w:t>nycourthelp.gov</w:t>
            </w:r>
          </w:hyperlink>
        </w:p>
      </w:tc>
    </w:tr>
  </w:tbl>
  <w:p w14:paraId="54CECFDC" w14:textId="77777777" w:rsidR="00F91389" w:rsidRPr="00367A9B" w:rsidRDefault="00F91389" w:rsidP="000F5A9B">
    <w:pPr>
      <w:pStyle w:val="Header"/>
      <w:ind w:left="0" w:firstLine="0"/>
      <w:rPr>
        <w:rFonts w:ascii="Arial" w:hAnsi="Arial" w:cs="Arial"/>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7C0A" w14:textId="77777777" w:rsidR="007A5D6B" w:rsidRPr="00272B94" w:rsidRDefault="007A5D6B" w:rsidP="00272B94">
    <w:pPr>
      <w:pStyle w:val="Header"/>
      <w:ind w:left="0" w:firstLine="0"/>
      <w:rPr>
        <w:sz w:val="12"/>
        <w:szCs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3D114B" w14:paraId="151F0F5A" w14:textId="77777777" w:rsidTr="003E5A58">
      <w:tc>
        <w:tcPr>
          <w:tcW w:w="3596" w:type="dxa"/>
        </w:tcPr>
        <w:p w14:paraId="5A751F8C" w14:textId="77777777" w:rsidR="003D114B" w:rsidRDefault="003D114B" w:rsidP="003D114B">
          <w:pPr>
            <w:pStyle w:val="Header"/>
            <w:spacing w:after="60"/>
            <w:ind w:left="0" w:firstLine="0"/>
            <w:rPr>
              <w:rFonts w:ascii="Arial" w:hAnsi="Arial" w:cs="Arial"/>
              <w:sz w:val="24"/>
              <w:szCs w:val="24"/>
            </w:rPr>
          </w:pPr>
          <w:r w:rsidRPr="001E7861">
            <w:rPr>
              <w:rFonts w:ascii="Arial" w:hAnsi="Arial" w:cs="Arial"/>
              <w:b/>
              <w:bCs/>
              <w:sz w:val="24"/>
              <w:szCs w:val="24"/>
            </w:rPr>
            <w:t>UCS-NC</w:t>
          </w:r>
          <w:r>
            <w:rPr>
              <w:rFonts w:ascii="Arial" w:hAnsi="Arial" w:cs="Arial"/>
              <w:b/>
              <w:bCs/>
              <w:sz w:val="24"/>
              <w:szCs w:val="24"/>
            </w:rPr>
            <w:t>2</w:t>
          </w:r>
          <w:r w:rsidRPr="001E7861">
            <w:rPr>
              <w:rFonts w:ascii="Arial" w:hAnsi="Arial" w:cs="Arial"/>
              <w:sz w:val="24"/>
              <w:szCs w:val="24"/>
            </w:rPr>
            <w:t xml:space="preserve"> (</w:t>
          </w:r>
          <w:r>
            <w:rPr>
              <w:rFonts w:ascii="Arial" w:hAnsi="Arial" w:cs="Arial"/>
              <w:sz w:val="24"/>
              <w:szCs w:val="24"/>
            </w:rPr>
            <w:t>12</w:t>
          </w:r>
          <w:r w:rsidRPr="001E7861">
            <w:rPr>
              <w:rFonts w:ascii="Arial" w:hAnsi="Arial" w:cs="Arial"/>
              <w:sz w:val="24"/>
              <w:szCs w:val="24"/>
            </w:rPr>
            <w:t>/2021)</w:t>
          </w:r>
        </w:p>
      </w:tc>
      <w:tc>
        <w:tcPr>
          <w:tcW w:w="3597" w:type="dxa"/>
        </w:tcPr>
        <w:sdt>
          <w:sdtPr>
            <w:rPr>
              <w:rFonts w:ascii="Arial" w:hAnsi="Arial" w:cs="Arial"/>
              <w:sz w:val="24"/>
              <w:szCs w:val="24"/>
            </w:rPr>
            <w:id w:val="-1885943317"/>
            <w:docPartObj>
              <w:docPartGallery w:val="Page Numbers (Top of Page)"/>
              <w:docPartUnique/>
            </w:docPartObj>
          </w:sdtPr>
          <w:sdtEndPr/>
          <w:sdtContent>
            <w:p w14:paraId="5A482C4D" w14:textId="77777777" w:rsidR="003D114B" w:rsidRDefault="003D114B" w:rsidP="003D114B">
              <w:pPr>
                <w:pStyle w:val="Header"/>
                <w:spacing w:after="60"/>
                <w:jc w:val="center"/>
                <w:rPr>
                  <w:rFonts w:ascii="Arial" w:hAnsi="Arial" w:cs="Arial"/>
                  <w:sz w:val="24"/>
                  <w:szCs w:val="24"/>
                </w:rPr>
              </w:pPr>
              <w:r w:rsidRPr="00E10813">
                <w:rPr>
                  <w:rFonts w:ascii="Arial" w:hAnsi="Arial" w:cs="Arial"/>
                  <w:sz w:val="24"/>
                  <w:szCs w:val="24"/>
                </w:rPr>
                <w:t xml:space="preserve">Page </w:t>
              </w:r>
              <w:r w:rsidRPr="00E10813">
                <w:rPr>
                  <w:rFonts w:ascii="Arial" w:hAnsi="Arial" w:cs="Arial"/>
                  <w:b/>
                  <w:bCs/>
                  <w:sz w:val="24"/>
                  <w:szCs w:val="24"/>
                </w:rPr>
                <w:fldChar w:fldCharType="begin"/>
              </w:r>
              <w:r w:rsidRPr="00E10813">
                <w:rPr>
                  <w:rFonts w:ascii="Arial" w:hAnsi="Arial" w:cs="Arial"/>
                  <w:b/>
                  <w:bCs/>
                  <w:sz w:val="24"/>
                  <w:szCs w:val="24"/>
                </w:rPr>
                <w:instrText xml:space="preserve"> PAGE </w:instrText>
              </w:r>
              <w:r w:rsidRPr="00E10813">
                <w:rPr>
                  <w:rFonts w:ascii="Arial" w:hAnsi="Arial" w:cs="Arial"/>
                  <w:b/>
                  <w:bCs/>
                  <w:sz w:val="24"/>
                  <w:szCs w:val="24"/>
                </w:rPr>
                <w:fldChar w:fldCharType="separate"/>
              </w:r>
              <w:r>
                <w:rPr>
                  <w:rFonts w:ascii="Arial" w:hAnsi="Arial" w:cs="Arial"/>
                  <w:b/>
                  <w:bCs/>
                  <w:sz w:val="24"/>
                  <w:szCs w:val="24"/>
                </w:rPr>
                <w:t>2</w:t>
              </w:r>
              <w:r w:rsidRPr="00E10813">
                <w:rPr>
                  <w:rFonts w:ascii="Arial" w:hAnsi="Arial" w:cs="Arial"/>
                  <w:b/>
                  <w:bCs/>
                  <w:sz w:val="24"/>
                  <w:szCs w:val="24"/>
                </w:rPr>
                <w:fldChar w:fldCharType="end"/>
              </w:r>
              <w:r w:rsidRPr="00E10813">
                <w:rPr>
                  <w:rFonts w:ascii="Arial" w:hAnsi="Arial" w:cs="Arial"/>
                  <w:sz w:val="24"/>
                  <w:szCs w:val="24"/>
                </w:rPr>
                <w:t xml:space="preserve"> of </w:t>
              </w:r>
              <w:r>
                <w:rPr>
                  <w:rFonts w:ascii="Arial" w:hAnsi="Arial" w:cs="Arial"/>
                  <w:b/>
                  <w:bCs/>
                  <w:sz w:val="24"/>
                  <w:szCs w:val="24"/>
                </w:rPr>
                <w:t>4</w:t>
              </w:r>
            </w:p>
          </w:sdtContent>
        </w:sdt>
      </w:tc>
      <w:tc>
        <w:tcPr>
          <w:tcW w:w="3597" w:type="dxa"/>
        </w:tcPr>
        <w:p w14:paraId="1DD87C23" w14:textId="77777777" w:rsidR="003D114B" w:rsidRDefault="003D114B" w:rsidP="003D114B">
          <w:pPr>
            <w:pStyle w:val="Header"/>
            <w:tabs>
              <w:tab w:val="left" w:pos="192"/>
            </w:tabs>
            <w:spacing w:after="60"/>
            <w:ind w:left="0" w:firstLine="0"/>
            <w:rPr>
              <w:rFonts w:ascii="Arial" w:hAnsi="Arial" w:cs="Arial"/>
              <w:sz w:val="24"/>
              <w:szCs w:val="24"/>
            </w:rPr>
          </w:pPr>
          <w:r w:rsidRPr="000F5A9B">
            <w:rPr>
              <w:rFonts w:ascii="Arial" w:hAnsi="Arial" w:cs="Arial"/>
              <w:b/>
              <w:bCs/>
              <w:sz w:val="24"/>
              <w:szCs w:val="24"/>
            </w:rPr>
            <w:t>Index #:</w:t>
          </w:r>
          <w:r w:rsidRPr="000F5A9B">
            <w:rPr>
              <w:rFonts w:ascii="Arial" w:hAnsi="Arial" w:cs="Arial"/>
              <w:sz w:val="24"/>
              <w:szCs w:val="24"/>
            </w:rPr>
            <w:t xml:space="preserve"> __________________</w:t>
          </w:r>
        </w:p>
      </w:tc>
    </w:tr>
  </w:tbl>
  <w:p w14:paraId="5DC25932" w14:textId="60639E59" w:rsidR="00F51A8D" w:rsidRPr="003D114B" w:rsidRDefault="00F51A8D" w:rsidP="00951F1B">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0408"/>
    <w:multiLevelType w:val="hybridMultilevel"/>
    <w:tmpl w:val="73481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8E3475"/>
    <w:multiLevelType w:val="hybridMultilevel"/>
    <w:tmpl w:val="7E26DF24"/>
    <w:lvl w:ilvl="0" w:tplc="48069A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9B631F"/>
    <w:multiLevelType w:val="hybridMultilevel"/>
    <w:tmpl w:val="C0FE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36268"/>
    <w:multiLevelType w:val="hybridMultilevel"/>
    <w:tmpl w:val="CECCD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E96459"/>
    <w:multiLevelType w:val="hybridMultilevel"/>
    <w:tmpl w:val="E9B08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4A65E4"/>
    <w:multiLevelType w:val="hybridMultilevel"/>
    <w:tmpl w:val="5D0C31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D0"/>
    <w:rsid w:val="000025AF"/>
    <w:rsid w:val="00006AEE"/>
    <w:rsid w:val="000165B6"/>
    <w:rsid w:val="00021C96"/>
    <w:rsid w:val="00025309"/>
    <w:rsid w:val="00040BA8"/>
    <w:rsid w:val="0004481A"/>
    <w:rsid w:val="000502E3"/>
    <w:rsid w:val="00057802"/>
    <w:rsid w:val="00063323"/>
    <w:rsid w:val="00063BB6"/>
    <w:rsid w:val="00072829"/>
    <w:rsid w:val="00072966"/>
    <w:rsid w:val="00073645"/>
    <w:rsid w:val="000738D5"/>
    <w:rsid w:val="00074B26"/>
    <w:rsid w:val="00084749"/>
    <w:rsid w:val="00085E8D"/>
    <w:rsid w:val="00092C7D"/>
    <w:rsid w:val="000A0DF6"/>
    <w:rsid w:val="000B2F9A"/>
    <w:rsid w:val="000B7155"/>
    <w:rsid w:val="000C0E5D"/>
    <w:rsid w:val="000C15C8"/>
    <w:rsid w:val="000C5C53"/>
    <w:rsid w:val="000D0061"/>
    <w:rsid w:val="000E319A"/>
    <w:rsid w:val="000E33F2"/>
    <w:rsid w:val="000F5A9B"/>
    <w:rsid w:val="00100CE1"/>
    <w:rsid w:val="001042F2"/>
    <w:rsid w:val="00111127"/>
    <w:rsid w:val="00114334"/>
    <w:rsid w:val="001162BF"/>
    <w:rsid w:val="00117561"/>
    <w:rsid w:val="0012343F"/>
    <w:rsid w:val="001273D6"/>
    <w:rsid w:val="001275FA"/>
    <w:rsid w:val="00131EF0"/>
    <w:rsid w:val="001428AD"/>
    <w:rsid w:val="0014310E"/>
    <w:rsid w:val="001533D4"/>
    <w:rsid w:val="0015402D"/>
    <w:rsid w:val="00155C5D"/>
    <w:rsid w:val="00163A2D"/>
    <w:rsid w:val="00165FD8"/>
    <w:rsid w:val="00166EF2"/>
    <w:rsid w:val="00170D19"/>
    <w:rsid w:val="00175461"/>
    <w:rsid w:val="00184C14"/>
    <w:rsid w:val="001850F8"/>
    <w:rsid w:val="001916EF"/>
    <w:rsid w:val="00192CCE"/>
    <w:rsid w:val="00195540"/>
    <w:rsid w:val="001975A3"/>
    <w:rsid w:val="001A26FE"/>
    <w:rsid w:val="001A314B"/>
    <w:rsid w:val="001A5933"/>
    <w:rsid w:val="001B3B8E"/>
    <w:rsid w:val="001B6368"/>
    <w:rsid w:val="001C6BF4"/>
    <w:rsid w:val="001D418C"/>
    <w:rsid w:val="001D45FB"/>
    <w:rsid w:val="001D58A8"/>
    <w:rsid w:val="001E3901"/>
    <w:rsid w:val="001E4E73"/>
    <w:rsid w:val="001E6EE9"/>
    <w:rsid w:val="001E7861"/>
    <w:rsid w:val="001E7D64"/>
    <w:rsid w:val="001F064A"/>
    <w:rsid w:val="001F7497"/>
    <w:rsid w:val="00211224"/>
    <w:rsid w:val="00211F63"/>
    <w:rsid w:val="002173A9"/>
    <w:rsid w:val="002209A0"/>
    <w:rsid w:val="002238F1"/>
    <w:rsid w:val="00227444"/>
    <w:rsid w:val="00231F2C"/>
    <w:rsid w:val="0023479E"/>
    <w:rsid w:val="00245AF0"/>
    <w:rsid w:val="00245D00"/>
    <w:rsid w:val="0024720C"/>
    <w:rsid w:val="00247E5C"/>
    <w:rsid w:val="00250064"/>
    <w:rsid w:val="00261964"/>
    <w:rsid w:val="002670FD"/>
    <w:rsid w:val="00272AA5"/>
    <w:rsid w:val="00272B94"/>
    <w:rsid w:val="00284339"/>
    <w:rsid w:val="00290012"/>
    <w:rsid w:val="00290D91"/>
    <w:rsid w:val="00294666"/>
    <w:rsid w:val="00296AED"/>
    <w:rsid w:val="002970AC"/>
    <w:rsid w:val="002A0AA0"/>
    <w:rsid w:val="002A2994"/>
    <w:rsid w:val="002A2B12"/>
    <w:rsid w:val="002B1CD0"/>
    <w:rsid w:val="002B55D9"/>
    <w:rsid w:val="002B774A"/>
    <w:rsid w:val="002C1095"/>
    <w:rsid w:val="002C1207"/>
    <w:rsid w:val="002C39EF"/>
    <w:rsid w:val="002C486D"/>
    <w:rsid w:val="002D5E3A"/>
    <w:rsid w:val="002E168B"/>
    <w:rsid w:val="002E258C"/>
    <w:rsid w:val="002E3668"/>
    <w:rsid w:val="002E3A9E"/>
    <w:rsid w:val="002F4294"/>
    <w:rsid w:val="002F4446"/>
    <w:rsid w:val="002F728D"/>
    <w:rsid w:val="003076B2"/>
    <w:rsid w:val="003107FF"/>
    <w:rsid w:val="00314B4C"/>
    <w:rsid w:val="00317457"/>
    <w:rsid w:val="0031788B"/>
    <w:rsid w:val="00322FE7"/>
    <w:rsid w:val="00324B07"/>
    <w:rsid w:val="00332145"/>
    <w:rsid w:val="003321DD"/>
    <w:rsid w:val="0034185D"/>
    <w:rsid w:val="00341ABA"/>
    <w:rsid w:val="00345585"/>
    <w:rsid w:val="00347E71"/>
    <w:rsid w:val="00355809"/>
    <w:rsid w:val="00355982"/>
    <w:rsid w:val="0036745C"/>
    <w:rsid w:val="00367603"/>
    <w:rsid w:val="00367A9B"/>
    <w:rsid w:val="00370DFF"/>
    <w:rsid w:val="00372702"/>
    <w:rsid w:val="00376601"/>
    <w:rsid w:val="00380BDC"/>
    <w:rsid w:val="00383944"/>
    <w:rsid w:val="00384906"/>
    <w:rsid w:val="00390D26"/>
    <w:rsid w:val="003B1247"/>
    <w:rsid w:val="003B1B31"/>
    <w:rsid w:val="003B222B"/>
    <w:rsid w:val="003D114B"/>
    <w:rsid w:val="003D4ACD"/>
    <w:rsid w:val="003D5CF6"/>
    <w:rsid w:val="004037DB"/>
    <w:rsid w:val="004119F2"/>
    <w:rsid w:val="00417B18"/>
    <w:rsid w:val="0044277A"/>
    <w:rsid w:val="00443827"/>
    <w:rsid w:val="00455AC5"/>
    <w:rsid w:val="0045720D"/>
    <w:rsid w:val="00466821"/>
    <w:rsid w:val="004669F4"/>
    <w:rsid w:val="00474368"/>
    <w:rsid w:val="004812CE"/>
    <w:rsid w:val="0048262F"/>
    <w:rsid w:val="00483E32"/>
    <w:rsid w:val="004936F3"/>
    <w:rsid w:val="0049529F"/>
    <w:rsid w:val="0049551B"/>
    <w:rsid w:val="004A2049"/>
    <w:rsid w:val="004B1679"/>
    <w:rsid w:val="004B1FBB"/>
    <w:rsid w:val="004C194E"/>
    <w:rsid w:val="004C5BED"/>
    <w:rsid w:val="004D1320"/>
    <w:rsid w:val="004E2C60"/>
    <w:rsid w:val="004E33A3"/>
    <w:rsid w:val="004E7148"/>
    <w:rsid w:val="004F2081"/>
    <w:rsid w:val="004F21B5"/>
    <w:rsid w:val="004F37D2"/>
    <w:rsid w:val="004F551C"/>
    <w:rsid w:val="00501FC8"/>
    <w:rsid w:val="00502A8F"/>
    <w:rsid w:val="00502FB5"/>
    <w:rsid w:val="005034FD"/>
    <w:rsid w:val="00503976"/>
    <w:rsid w:val="005062FF"/>
    <w:rsid w:val="005114D9"/>
    <w:rsid w:val="00513971"/>
    <w:rsid w:val="005234A6"/>
    <w:rsid w:val="00526001"/>
    <w:rsid w:val="00543C52"/>
    <w:rsid w:val="00546417"/>
    <w:rsid w:val="00553D82"/>
    <w:rsid w:val="00556402"/>
    <w:rsid w:val="00562FBE"/>
    <w:rsid w:val="00563F54"/>
    <w:rsid w:val="00564536"/>
    <w:rsid w:val="00571B27"/>
    <w:rsid w:val="00575F59"/>
    <w:rsid w:val="00580491"/>
    <w:rsid w:val="005840A3"/>
    <w:rsid w:val="005C62A9"/>
    <w:rsid w:val="005D6605"/>
    <w:rsid w:val="005D6ACF"/>
    <w:rsid w:val="005E00BA"/>
    <w:rsid w:val="005E08D1"/>
    <w:rsid w:val="005E1512"/>
    <w:rsid w:val="005E26C5"/>
    <w:rsid w:val="005F0A35"/>
    <w:rsid w:val="005F5909"/>
    <w:rsid w:val="00605673"/>
    <w:rsid w:val="0060670B"/>
    <w:rsid w:val="00616986"/>
    <w:rsid w:val="006211E8"/>
    <w:rsid w:val="006212A5"/>
    <w:rsid w:val="00622E22"/>
    <w:rsid w:val="006357E6"/>
    <w:rsid w:val="0065293A"/>
    <w:rsid w:val="00652A81"/>
    <w:rsid w:val="00654F54"/>
    <w:rsid w:val="006554FF"/>
    <w:rsid w:val="00656EA5"/>
    <w:rsid w:val="00661001"/>
    <w:rsid w:val="0066278C"/>
    <w:rsid w:val="00662960"/>
    <w:rsid w:val="00665AD9"/>
    <w:rsid w:val="00667BEE"/>
    <w:rsid w:val="006749CC"/>
    <w:rsid w:val="00675A3E"/>
    <w:rsid w:val="006768EA"/>
    <w:rsid w:val="006907E1"/>
    <w:rsid w:val="00697C97"/>
    <w:rsid w:val="00697E0E"/>
    <w:rsid w:val="006A0FD6"/>
    <w:rsid w:val="006A2E55"/>
    <w:rsid w:val="006A2E94"/>
    <w:rsid w:val="006A31E6"/>
    <w:rsid w:val="006A3BFC"/>
    <w:rsid w:val="006A537A"/>
    <w:rsid w:val="006A5BBD"/>
    <w:rsid w:val="006B26D0"/>
    <w:rsid w:val="006B2798"/>
    <w:rsid w:val="006B3AD6"/>
    <w:rsid w:val="006B7FB8"/>
    <w:rsid w:val="006C1DB2"/>
    <w:rsid w:val="006C5587"/>
    <w:rsid w:val="006D1DDA"/>
    <w:rsid w:val="006D48B0"/>
    <w:rsid w:val="006E0F27"/>
    <w:rsid w:val="006E2384"/>
    <w:rsid w:val="006E7AD8"/>
    <w:rsid w:val="006F1C09"/>
    <w:rsid w:val="006F5A55"/>
    <w:rsid w:val="006F612C"/>
    <w:rsid w:val="007005BB"/>
    <w:rsid w:val="00710242"/>
    <w:rsid w:val="007154E8"/>
    <w:rsid w:val="007206A2"/>
    <w:rsid w:val="00727B72"/>
    <w:rsid w:val="00731C82"/>
    <w:rsid w:val="00743028"/>
    <w:rsid w:val="0074556B"/>
    <w:rsid w:val="00746E68"/>
    <w:rsid w:val="00760EB5"/>
    <w:rsid w:val="007639CD"/>
    <w:rsid w:val="00765EB2"/>
    <w:rsid w:val="00777007"/>
    <w:rsid w:val="00785C8F"/>
    <w:rsid w:val="00786087"/>
    <w:rsid w:val="007870AA"/>
    <w:rsid w:val="007945B2"/>
    <w:rsid w:val="007A1DC7"/>
    <w:rsid w:val="007A44BC"/>
    <w:rsid w:val="007A5D6B"/>
    <w:rsid w:val="007B1624"/>
    <w:rsid w:val="007B30D5"/>
    <w:rsid w:val="007D133F"/>
    <w:rsid w:val="007D7998"/>
    <w:rsid w:val="007E1C94"/>
    <w:rsid w:val="007E493E"/>
    <w:rsid w:val="007F1617"/>
    <w:rsid w:val="007F1E8A"/>
    <w:rsid w:val="007F29F8"/>
    <w:rsid w:val="007F7FFE"/>
    <w:rsid w:val="008041C5"/>
    <w:rsid w:val="00813390"/>
    <w:rsid w:val="00814DC9"/>
    <w:rsid w:val="00816BE5"/>
    <w:rsid w:val="00822C7C"/>
    <w:rsid w:val="00833ADE"/>
    <w:rsid w:val="008346C7"/>
    <w:rsid w:val="008357E1"/>
    <w:rsid w:val="00853845"/>
    <w:rsid w:val="008569AA"/>
    <w:rsid w:val="00866D90"/>
    <w:rsid w:val="00870AC1"/>
    <w:rsid w:val="0087229C"/>
    <w:rsid w:val="00891738"/>
    <w:rsid w:val="008A0C64"/>
    <w:rsid w:val="008A116B"/>
    <w:rsid w:val="008A6461"/>
    <w:rsid w:val="008B42C4"/>
    <w:rsid w:val="008B708A"/>
    <w:rsid w:val="008D441E"/>
    <w:rsid w:val="008D4C9D"/>
    <w:rsid w:val="008D6A46"/>
    <w:rsid w:val="008E16A6"/>
    <w:rsid w:val="008E4F33"/>
    <w:rsid w:val="008E4FBA"/>
    <w:rsid w:val="008E579D"/>
    <w:rsid w:val="008E7CFE"/>
    <w:rsid w:val="008F2635"/>
    <w:rsid w:val="009122E6"/>
    <w:rsid w:val="009147BE"/>
    <w:rsid w:val="00921459"/>
    <w:rsid w:val="009245D2"/>
    <w:rsid w:val="00927572"/>
    <w:rsid w:val="0093147D"/>
    <w:rsid w:val="0093188C"/>
    <w:rsid w:val="00941E38"/>
    <w:rsid w:val="009422EC"/>
    <w:rsid w:val="00950C3E"/>
    <w:rsid w:val="00951F1B"/>
    <w:rsid w:val="00954290"/>
    <w:rsid w:val="00955C2B"/>
    <w:rsid w:val="00962295"/>
    <w:rsid w:val="00966508"/>
    <w:rsid w:val="00971E62"/>
    <w:rsid w:val="0097336B"/>
    <w:rsid w:val="0098387D"/>
    <w:rsid w:val="0098568F"/>
    <w:rsid w:val="0098693A"/>
    <w:rsid w:val="00997ED1"/>
    <w:rsid w:val="009A0854"/>
    <w:rsid w:val="009A3181"/>
    <w:rsid w:val="009A327F"/>
    <w:rsid w:val="009A788F"/>
    <w:rsid w:val="009B4893"/>
    <w:rsid w:val="009C4B18"/>
    <w:rsid w:val="009D2AB3"/>
    <w:rsid w:val="009E04EB"/>
    <w:rsid w:val="009E1112"/>
    <w:rsid w:val="009E17A8"/>
    <w:rsid w:val="009E1D3B"/>
    <w:rsid w:val="009F16C6"/>
    <w:rsid w:val="009F3CDC"/>
    <w:rsid w:val="009F4105"/>
    <w:rsid w:val="00A011B9"/>
    <w:rsid w:val="00A033F3"/>
    <w:rsid w:val="00A07093"/>
    <w:rsid w:val="00A07DBA"/>
    <w:rsid w:val="00A20ABC"/>
    <w:rsid w:val="00A221E1"/>
    <w:rsid w:val="00A22444"/>
    <w:rsid w:val="00A364B3"/>
    <w:rsid w:val="00A40E76"/>
    <w:rsid w:val="00A44700"/>
    <w:rsid w:val="00A47733"/>
    <w:rsid w:val="00A47A1C"/>
    <w:rsid w:val="00A52E72"/>
    <w:rsid w:val="00A5599E"/>
    <w:rsid w:val="00A5780C"/>
    <w:rsid w:val="00A616ED"/>
    <w:rsid w:val="00A624DD"/>
    <w:rsid w:val="00A80505"/>
    <w:rsid w:val="00A810D4"/>
    <w:rsid w:val="00A87693"/>
    <w:rsid w:val="00AA180D"/>
    <w:rsid w:val="00AB597E"/>
    <w:rsid w:val="00AB6C97"/>
    <w:rsid w:val="00AB7310"/>
    <w:rsid w:val="00AC2AAF"/>
    <w:rsid w:val="00AC6BEF"/>
    <w:rsid w:val="00AC7925"/>
    <w:rsid w:val="00AD0FD6"/>
    <w:rsid w:val="00AD351D"/>
    <w:rsid w:val="00AE6214"/>
    <w:rsid w:val="00AF6917"/>
    <w:rsid w:val="00B0688F"/>
    <w:rsid w:val="00B13978"/>
    <w:rsid w:val="00B20867"/>
    <w:rsid w:val="00B27165"/>
    <w:rsid w:val="00B35B63"/>
    <w:rsid w:val="00B44A4F"/>
    <w:rsid w:val="00B55DBF"/>
    <w:rsid w:val="00B613E0"/>
    <w:rsid w:val="00B61A67"/>
    <w:rsid w:val="00B627AE"/>
    <w:rsid w:val="00B62B52"/>
    <w:rsid w:val="00B658B5"/>
    <w:rsid w:val="00B81EEC"/>
    <w:rsid w:val="00B82CD0"/>
    <w:rsid w:val="00B962E3"/>
    <w:rsid w:val="00B96418"/>
    <w:rsid w:val="00BB214B"/>
    <w:rsid w:val="00BB226F"/>
    <w:rsid w:val="00BB25BD"/>
    <w:rsid w:val="00BC2338"/>
    <w:rsid w:val="00BD237A"/>
    <w:rsid w:val="00BD2AB2"/>
    <w:rsid w:val="00BE0098"/>
    <w:rsid w:val="00BE219E"/>
    <w:rsid w:val="00BE2B0C"/>
    <w:rsid w:val="00BF5282"/>
    <w:rsid w:val="00BF5B16"/>
    <w:rsid w:val="00C053C2"/>
    <w:rsid w:val="00C06A87"/>
    <w:rsid w:val="00C06B7A"/>
    <w:rsid w:val="00C1712E"/>
    <w:rsid w:val="00C26681"/>
    <w:rsid w:val="00C3115D"/>
    <w:rsid w:val="00C34276"/>
    <w:rsid w:val="00C364B1"/>
    <w:rsid w:val="00C46EAF"/>
    <w:rsid w:val="00C51416"/>
    <w:rsid w:val="00C5274C"/>
    <w:rsid w:val="00C6664C"/>
    <w:rsid w:val="00C72902"/>
    <w:rsid w:val="00C75627"/>
    <w:rsid w:val="00C75BCA"/>
    <w:rsid w:val="00C762FE"/>
    <w:rsid w:val="00C77006"/>
    <w:rsid w:val="00C774F5"/>
    <w:rsid w:val="00C83ECF"/>
    <w:rsid w:val="00C86349"/>
    <w:rsid w:val="00C92936"/>
    <w:rsid w:val="00C94F6E"/>
    <w:rsid w:val="00C95DEB"/>
    <w:rsid w:val="00C960C2"/>
    <w:rsid w:val="00CA1564"/>
    <w:rsid w:val="00CA1D01"/>
    <w:rsid w:val="00CA6515"/>
    <w:rsid w:val="00CE0404"/>
    <w:rsid w:val="00CE1BAC"/>
    <w:rsid w:val="00CF062D"/>
    <w:rsid w:val="00D125A3"/>
    <w:rsid w:val="00D15274"/>
    <w:rsid w:val="00D251CE"/>
    <w:rsid w:val="00D25E7E"/>
    <w:rsid w:val="00D273CA"/>
    <w:rsid w:val="00D36DE8"/>
    <w:rsid w:val="00D40BEA"/>
    <w:rsid w:val="00D41959"/>
    <w:rsid w:val="00D5278A"/>
    <w:rsid w:val="00D578D1"/>
    <w:rsid w:val="00D70A64"/>
    <w:rsid w:val="00D75F26"/>
    <w:rsid w:val="00D763FA"/>
    <w:rsid w:val="00D8736C"/>
    <w:rsid w:val="00D87B96"/>
    <w:rsid w:val="00D90958"/>
    <w:rsid w:val="00D914E8"/>
    <w:rsid w:val="00D9209F"/>
    <w:rsid w:val="00D9716C"/>
    <w:rsid w:val="00DA7FF9"/>
    <w:rsid w:val="00DB142E"/>
    <w:rsid w:val="00DB3BB1"/>
    <w:rsid w:val="00DC3EC8"/>
    <w:rsid w:val="00DC550A"/>
    <w:rsid w:val="00DC70DB"/>
    <w:rsid w:val="00DD1E09"/>
    <w:rsid w:val="00DD27D2"/>
    <w:rsid w:val="00DD2E00"/>
    <w:rsid w:val="00DD6438"/>
    <w:rsid w:val="00DD732C"/>
    <w:rsid w:val="00DD7990"/>
    <w:rsid w:val="00DE2CE9"/>
    <w:rsid w:val="00DE3E00"/>
    <w:rsid w:val="00DE6B16"/>
    <w:rsid w:val="00DF3BB0"/>
    <w:rsid w:val="00DF6CE5"/>
    <w:rsid w:val="00E01376"/>
    <w:rsid w:val="00E04292"/>
    <w:rsid w:val="00E10813"/>
    <w:rsid w:val="00E24827"/>
    <w:rsid w:val="00E24ACA"/>
    <w:rsid w:val="00E32631"/>
    <w:rsid w:val="00E35C29"/>
    <w:rsid w:val="00E36E0B"/>
    <w:rsid w:val="00E43388"/>
    <w:rsid w:val="00E5108B"/>
    <w:rsid w:val="00E516F0"/>
    <w:rsid w:val="00E5259F"/>
    <w:rsid w:val="00E55D6A"/>
    <w:rsid w:val="00E6009F"/>
    <w:rsid w:val="00E642BD"/>
    <w:rsid w:val="00E70E82"/>
    <w:rsid w:val="00E74C90"/>
    <w:rsid w:val="00E7614D"/>
    <w:rsid w:val="00E84A0C"/>
    <w:rsid w:val="00E85A70"/>
    <w:rsid w:val="00E906DB"/>
    <w:rsid w:val="00E9235B"/>
    <w:rsid w:val="00E948F6"/>
    <w:rsid w:val="00E94C84"/>
    <w:rsid w:val="00E9624A"/>
    <w:rsid w:val="00E96D7A"/>
    <w:rsid w:val="00EA08EE"/>
    <w:rsid w:val="00EA7E24"/>
    <w:rsid w:val="00EB203E"/>
    <w:rsid w:val="00EB2910"/>
    <w:rsid w:val="00EB4FA1"/>
    <w:rsid w:val="00EB574E"/>
    <w:rsid w:val="00EC054F"/>
    <w:rsid w:val="00EC116F"/>
    <w:rsid w:val="00EC37B0"/>
    <w:rsid w:val="00ED575D"/>
    <w:rsid w:val="00ED6084"/>
    <w:rsid w:val="00EE0479"/>
    <w:rsid w:val="00EE4E5E"/>
    <w:rsid w:val="00EE6B55"/>
    <w:rsid w:val="00F04A98"/>
    <w:rsid w:val="00F07513"/>
    <w:rsid w:val="00F079EE"/>
    <w:rsid w:val="00F147F9"/>
    <w:rsid w:val="00F20731"/>
    <w:rsid w:val="00F26EF2"/>
    <w:rsid w:val="00F410CF"/>
    <w:rsid w:val="00F45525"/>
    <w:rsid w:val="00F509A2"/>
    <w:rsid w:val="00F51A8D"/>
    <w:rsid w:val="00F52B58"/>
    <w:rsid w:val="00F614F8"/>
    <w:rsid w:val="00F7182D"/>
    <w:rsid w:val="00F71C58"/>
    <w:rsid w:val="00F73002"/>
    <w:rsid w:val="00F73134"/>
    <w:rsid w:val="00F74BD8"/>
    <w:rsid w:val="00F74E12"/>
    <w:rsid w:val="00F900A3"/>
    <w:rsid w:val="00F91389"/>
    <w:rsid w:val="00F94491"/>
    <w:rsid w:val="00F95A39"/>
    <w:rsid w:val="00FB1227"/>
    <w:rsid w:val="00FC785F"/>
    <w:rsid w:val="00FE0C41"/>
    <w:rsid w:val="00FE4620"/>
    <w:rsid w:val="00FF0083"/>
    <w:rsid w:val="00FF04D6"/>
    <w:rsid w:val="00FF0774"/>
    <w:rsid w:val="00FF22F2"/>
    <w:rsid w:val="00FF3C0C"/>
    <w:rsid w:val="00FF4B34"/>
    <w:rsid w:val="00FF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87005"/>
  <w15:chartTrackingRefBased/>
  <w15:docId w15:val="{6D2A79B5-5C4B-47BA-9D56-ED127CDD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114D9"/>
    <w:pPr>
      <w:framePr w:w="7920" w:h="1980" w:hRule="exact" w:hSpace="180" w:wrap="auto" w:hAnchor="page" w:xAlign="center" w:yAlign="bottom"/>
      <w:ind w:left="2880"/>
    </w:pPr>
    <w:rPr>
      <w:rFonts w:ascii="Calibri" w:eastAsiaTheme="majorEastAsia" w:hAnsi="Calibri" w:cstheme="majorBidi"/>
      <w:b/>
      <w:sz w:val="36"/>
      <w:szCs w:val="24"/>
    </w:rPr>
  </w:style>
  <w:style w:type="paragraph" w:styleId="EnvelopeReturn">
    <w:name w:val="envelope return"/>
    <w:basedOn w:val="Normal"/>
    <w:uiPriority w:val="99"/>
    <w:semiHidden/>
    <w:unhideWhenUsed/>
    <w:rsid w:val="005114D9"/>
    <w:rPr>
      <w:rFonts w:ascii="Calibri" w:eastAsiaTheme="majorEastAsia" w:hAnsi="Calibri" w:cstheme="majorBidi"/>
      <w:b/>
      <w:sz w:val="24"/>
      <w:szCs w:val="20"/>
    </w:rPr>
  </w:style>
  <w:style w:type="paragraph" w:styleId="Header">
    <w:name w:val="header"/>
    <w:basedOn w:val="Normal"/>
    <w:link w:val="HeaderChar"/>
    <w:uiPriority w:val="99"/>
    <w:unhideWhenUsed/>
    <w:rsid w:val="006B26D0"/>
    <w:pPr>
      <w:tabs>
        <w:tab w:val="center" w:pos="4680"/>
        <w:tab w:val="right" w:pos="9360"/>
      </w:tabs>
    </w:pPr>
  </w:style>
  <w:style w:type="character" w:customStyle="1" w:styleId="HeaderChar">
    <w:name w:val="Header Char"/>
    <w:basedOn w:val="DefaultParagraphFont"/>
    <w:link w:val="Header"/>
    <w:uiPriority w:val="99"/>
    <w:rsid w:val="006B26D0"/>
  </w:style>
  <w:style w:type="paragraph" w:styleId="Footer">
    <w:name w:val="footer"/>
    <w:basedOn w:val="Normal"/>
    <w:link w:val="FooterChar"/>
    <w:uiPriority w:val="99"/>
    <w:unhideWhenUsed/>
    <w:rsid w:val="006B26D0"/>
    <w:pPr>
      <w:tabs>
        <w:tab w:val="center" w:pos="4680"/>
        <w:tab w:val="right" w:pos="9360"/>
      </w:tabs>
    </w:pPr>
  </w:style>
  <w:style w:type="character" w:customStyle="1" w:styleId="FooterChar">
    <w:name w:val="Footer Char"/>
    <w:basedOn w:val="DefaultParagraphFont"/>
    <w:link w:val="Footer"/>
    <w:uiPriority w:val="99"/>
    <w:rsid w:val="006B26D0"/>
  </w:style>
  <w:style w:type="table" w:styleId="TableGrid">
    <w:name w:val="Table Grid"/>
    <w:basedOn w:val="TableNormal"/>
    <w:uiPriority w:val="59"/>
    <w:rsid w:val="006B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274"/>
    <w:rPr>
      <w:color w:val="0563C1" w:themeColor="hyperlink"/>
      <w:u w:val="single"/>
    </w:rPr>
  </w:style>
  <w:style w:type="character" w:styleId="UnresolvedMention">
    <w:name w:val="Unresolved Mention"/>
    <w:basedOn w:val="DefaultParagraphFont"/>
    <w:uiPriority w:val="99"/>
    <w:semiHidden/>
    <w:unhideWhenUsed/>
    <w:rsid w:val="00D15274"/>
    <w:rPr>
      <w:color w:val="605E5C"/>
      <w:shd w:val="clear" w:color="auto" w:fill="E1DFDD"/>
    </w:rPr>
  </w:style>
  <w:style w:type="character" w:styleId="PlaceholderText">
    <w:name w:val="Placeholder Text"/>
    <w:basedOn w:val="DefaultParagraphFont"/>
    <w:uiPriority w:val="99"/>
    <w:semiHidden/>
    <w:rsid w:val="00376601"/>
    <w:rPr>
      <w:color w:val="808080"/>
    </w:rPr>
  </w:style>
  <w:style w:type="paragraph" w:styleId="ListParagraph">
    <w:name w:val="List Paragraph"/>
    <w:basedOn w:val="Normal"/>
    <w:uiPriority w:val="34"/>
    <w:qFormat/>
    <w:rsid w:val="0049529F"/>
    <w:pPr>
      <w:ind w:left="720"/>
      <w:contextualSpacing/>
    </w:pPr>
  </w:style>
  <w:style w:type="character" w:styleId="FollowedHyperlink">
    <w:name w:val="FollowedHyperlink"/>
    <w:basedOn w:val="DefaultParagraphFont"/>
    <w:uiPriority w:val="99"/>
    <w:semiHidden/>
    <w:unhideWhenUsed/>
    <w:rsid w:val="00EB203E"/>
    <w:rPr>
      <w:color w:val="954F72" w:themeColor="followedHyperlink"/>
      <w:u w:val="single"/>
    </w:rPr>
  </w:style>
  <w:style w:type="table" w:customStyle="1" w:styleId="TableGrid1">
    <w:name w:val="Table Grid1"/>
    <w:basedOn w:val="TableNormal"/>
    <w:next w:val="TableGrid"/>
    <w:uiPriority w:val="39"/>
    <w:rsid w:val="00966508"/>
    <w:pPr>
      <w:ind w:left="0" w:firstLine="0"/>
    </w:pPr>
    <w:rPr>
      <w:rFonts w:ascii="Arial" w:eastAsia="Calibri"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D27D2"/>
    <w:pPr>
      <w:ind w:left="0" w:firstLine="0"/>
    </w:pPr>
    <w:rPr>
      <w:rFonts w:ascii="Arial" w:hAnsi="Arial" w:cs="Arial"/>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51090">
      <w:bodyDiv w:val="1"/>
      <w:marLeft w:val="0"/>
      <w:marRight w:val="0"/>
      <w:marTop w:val="0"/>
      <w:marBottom w:val="0"/>
      <w:divBdr>
        <w:top w:val="none" w:sz="0" w:space="0" w:color="auto"/>
        <w:left w:val="none" w:sz="0" w:space="0" w:color="auto"/>
        <w:bottom w:val="none" w:sz="0" w:space="0" w:color="auto"/>
        <w:right w:val="none" w:sz="0" w:space="0" w:color="auto"/>
      </w:divBdr>
    </w:div>
    <w:div w:id="880242546">
      <w:bodyDiv w:val="1"/>
      <w:marLeft w:val="0"/>
      <w:marRight w:val="0"/>
      <w:marTop w:val="0"/>
      <w:marBottom w:val="0"/>
      <w:divBdr>
        <w:top w:val="none" w:sz="0" w:space="0" w:color="auto"/>
        <w:left w:val="none" w:sz="0" w:space="0" w:color="auto"/>
        <w:bottom w:val="none" w:sz="0" w:space="0" w:color="auto"/>
        <w:right w:val="none" w:sz="0" w:space="0" w:color="auto"/>
      </w:divBdr>
    </w:div>
    <w:div w:id="163613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2.nycourts.gov/RULES/CCR/selfforms.shtml" TargetMode="External"/><Relationship Id="rId12" Type="http://schemas.openxmlformats.org/officeDocument/2006/relationships/header" Target="header3.xml"/><Relationship Id="rId17" Type="http://schemas.openxmlformats.org/officeDocument/2006/relationships/hyperlink" Target="https://www.nycourts.gov/courthelp/MoneyProblems/whenYouOwe.shtml"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2.nycourts.gov/RULES/CCR/selfforms.shtml"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nycourts.gov/courthelp/MoneyProblems/whenYouOwe.shtm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ada@nycourts.gov?subject=ADA%20Accomodation%20Request" TargetMode="External"/><Relationship Id="rId1" Type="http://schemas.openxmlformats.org/officeDocument/2006/relationships/image" Target="media/image2.png"/><Relationship Id="rId6" Type="http://schemas.openxmlformats.org/officeDocument/2006/relationships/image" Target="media/image4.png"/><Relationship Id="rId5" Type="http://schemas.openxmlformats.org/officeDocument/2006/relationships/hyperlink" Target="https://www.nycourts.gov/courthelp/" TargetMode="External"/><Relationship Id="rId4" Type="http://schemas.openxmlformats.org/officeDocument/2006/relationships/hyperlink" Target="mailto:interpreter@nycourts.gov?subject=Interpreter%20Request"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www.nycourts.gov/courthelp/" TargetMode="External"/><Relationship Id="rId2" Type="http://schemas.openxmlformats.org/officeDocument/2006/relationships/hyperlink" Target="https://www.nycourts.gov/" TargetMode="External"/><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3" Type="http://schemas.openxmlformats.org/officeDocument/2006/relationships/hyperlink" Target="https://www.nycourts.gov/courthelp/" TargetMode="External"/><Relationship Id="rId2" Type="http://schemas.openxmlformats.org/officeDocument/2006/relationships/hyperlink" Target="https://www.nycourts.gov/"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 Perritt</dc:creator>
  <cp:keywords/>
  <dc:description/>
  <cp:lastModifiedBy>HJ Li</cp:lastModifiedBy>
  <cp:revision>41</cp:revision>
  <cp:lastPrinted>2022-04-15T15:29:00Z</cp:lastPrinted>
  <dcterms:created xsi:type="dcterms:W3CDTF">2022-04-15T15:32:00Z</dcterms:created>
  <dcterms:modified xsi:type="dcterms:W3CDTF">2022-06-27T17:57:00Z</dcterms:modified>
</cp:coreProperties>
</file>